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EC4" w:rsidRDefault="009F4EC4">
      <w:pPr>
        <w:spacing w:before="15" w:line="220" w:lineRule="exact"/>
        <w:rPr>
          <w:sz w:val="22"/>
          <w:szCs w:val="22"/>
        </w:rPr>
      </w:pPr>
      <w:bookmarkStart w:id="0" w:name="_GoBack"/>
      <w:bookmarkEnd w:id="0"/>
    </w:p>
    <w:p w:rsidR="009F4EC4" w:rsidRDefault="004D582A">
      <w:pPr>
        <w:spacing w:before="28" w:line="260" w:lineRule="exact"/>
        <w:ind w:left="635"/>
        <w:rPr>
          <w:sz w:val="24"/>
          <w:szCs w:val="24"/>
        </w:rPr>
      </w:pPr>
      <w:r>
        <w:rPr>
          <w:b/>
          <w:position w:val="-1"/>
          <w:sz w:val="24"/>
          <w:szCs w:val="24"/>
        </w:rPr>
        <w:t>R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wa</w:t>
      </w:r>
      <w:r>
        <w:rPr>
          <w:b/>
          <w:spacing w:val="-2"/>
          <w:position w:val="-1"/>
          <w:sz w:val="24"/>
          <w:szCs w:val="24"/>
        </w:rPr>
        <w:t>b</w:t>
      </w:r>
      <w:r>
        <w:rPr>
          <w:b/>
          <w:position w:val="-1"/>
          <w:sz w:val="24"/>
          <w:szCs w:val="24"/>
        </w:rPr>
        <w:t>le</w:t>
      </w:r>
      <w:r>
        <w:rPr>
          <w:b/>
          <w:spacing w:val="-8"/>
          <w:position w:val="-1"/>
          <w:sz w:val="24"/>
          <w:szCs w:val="24"/>
        </w:rPr>
        <w:t xml:space="preserve"> </w:t>
      </w:r>
      <w:r>
        <w:rPr>
          <w:b/>
          <w:spacing w:val="2"/>
          <w:position w:val="-1"/>
          <w:sz w:val="24"/>
          <w:szCs w:val="24"/>
        </w:rPr>
        <w:t>P</w:t>
      </w:r>
      <w:r>
        <w:rPr>
          <w:b/>
          <w:position w:val="-1"/>
          <w:sz w:val="24"/>
          <w:szCs w:val="24"/>
        </w:rPr>
        <w:t>ower</w:t>
      </w:r>
      <w:r>
        <w:rPr>
          <w:b/>
          <w:spacing w:val="-9"/>
          <w:position w:val="-1"/>
          <w:sz w:val="24"/>
          <w:szCs w:val="24"/>
        </w:rPr>
        <w:t xml:space="preserve"> </w:t>
      </w:r>
      <w:r>
        <w:rPr>
          <w:b/>
          <w:spacing w:val="4"/>
          <w:position w:val="-1"/>
          <w:sz w:val="24"/>
          <w:szCs w:val="24"/>
        </w:rPr>
        <w:t>C</w:t>
      </w:r>
      <w:r>
        <w:rPr>
          <w:b/>
          <w:position w:val="-1"/>
          <w:sz w:val="24"/>
          <w:szCs w:val="24"/>
        </w:rPr>
        <w:t>e</w:t>
      </w:r>
      <w:r>
        <w:rPr>
          <w:b/>
          <w:spacing w:val="-1"/>
          <w:position w:val="-1"/>
          <w:sz w:val="24"/>
          <w:szCs w:val="24"/>
        </w:rPr>
        <w:t>n</w:t>
      </w:r>
      <w:r>
        <w:rPr>
          <w:b/>
          <w:position w:val="-1"/>
          <w:sz w:val="24"/>
          <w:szCs w:val="24"/>
        </w:rPr>
        <w:t>tr</w:t>
      </w:r>
      <w:r>
        <w:rPr>
          <w:b/>
          <w:spacing w:val="2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d</w:t>
      </w:r>
      <w:r>
        <w:rPr>
          <w:b/>
          <w:spacing w:val="-10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Intelligent</w:t>
      </w:r>
      <w:r>
        <w:rPr>
          <w:b/>
          <w:spacing w:val="-11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Pow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Sup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r</w:t>
      </w:r>
      <w:r>
        <w:rPr>
          <w:b/>
          <w:spacing w:val="-2"/>
          <w:position w:val="-1"/>
          <w:sz w:val="24"/>
          <w:szCs w:val="24"/>
        </w:rPr>
        <w:t>v</w:t>
      </w:r>
      <w:r>
        <w:rPr>
          <w:b/>
          <w:position w:val="-1"/>
          <w:sz w:val="24"/>
          <w:szCs w:val="24"/>
        </w:rPr>
        <w:t>i</w:t>
      </w:r>
      <w:r>
        <w:rPr>
          <w:b/>
          <w:spacing w:val="3"/>
          <w:position w:val="-1"/>
          <w:sz w:val="24"/>
          <w:szCs w:val="24"/>
        </w:rPr>
        <w:t>s</w:t>
      </w:r>
      <w:r>
        <w:rPr>
          <w:b/>
          <w:position w:val="-1"/>
          <w:sz w:val="24"/>
          <w:szCs w:val="24"/>
        </w:rPr>
        <w:t>ion</w:t>
      </w:r>
      <w:r>
        <w:rPr>
          <w:b/>
          <w:spacing w:val="-14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Syst</w:t>
      </w:r>
      <w:r>
        <w:rPr>
          <w:b/>
          <w:spacing w:val="1"/>
          <w:position w:val="-1"/>
          <w:sz w:val="24"/>
          <w:szCs w:val="24"/>
        </w:rPr>
        <w:t>e</w:t>
      </w:r>
      <w:r>
        <w:rPr>
          <w:b/>
          <w:position w:val="-1"/>
          <w:sz w:val="24"/>
          <w:szCs w:val="24"/>
        </w:rPr>
        <w:t>m</w:t>
      </w:r>
      <w:r>
        <w:rPr>
          <w:b/>
          <w:spacing w:val="-7"/>
          <w:position w:val="-1"/>
          <w:sz w:val="24"/>
          <w:szCs w:val="24"/>
        </w:rPr>
        <w:t xml:space="preserve"> </w:t>
      </w:r>
      <w:r>
        <w:rPr>
          <w:b/>
          <w:position w:val="-1"/>
          <w:sz w:val="24"/>
          <w:szCs w:val="24"/>
        </w:rPr>
        <w:t>for</w:t>
      </w:r>
      <w:r>
        <w:rPr>
          <w:b/>
          <w:spacing w:val="-2"/>
          <w:position w:val="-1"/>
          <w:sz w:val="24"/>
          <w:szCs w:val="24"/>
        </w:rPr>
        <w:t xml:space="preserve"> H</w:t>
      </w:r>
      <w:r>
        <w:rPr>
          <w:b/>
          <w:position w:val="-1"/>
          <w:sz w:val="24"/>
          <w:szCs w:val="24"/>
        </w:rPr>
        <w:t>ouseholds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9" w:line="220" w:lineRule="exact"/>
        <w:ind w:left="3189" w:right="3208"/>
        <w:jc w:val="center"/>
        <w:rPr>
          <w:sz w:val="21"/>
          <w:szCs w:val="21"/>
        </w:rPr>
      </w:pPr>
      <w:r>
        <w:rPr>
          <w:i/>
          <w:position w:val="7"/>
          <w:sz w:val="12"/>
          <w:szCs w:val="12"/>
        </w:rPr>
        <w:t>1</w:t>
      </w:r>
      <w:r>
        <w:rPr>
          <w:i/>
          <w:position w:val="-1"/>
          <w:sz w:val="21"/>
          <w:szCs w:val="21"/>
        </w:rPr>
        <w:t>K.</w:t>
      </w:r>
      <w:r>
        <w:rPr>
          <w:i/>
          <w:spacing w:val="2"/>
          <w:position w:val="-1"/>
          <w:sz w:val="21"/>
          <w:szCs w:val="21"/>
        </w:rPr>
        <w:t>P</w:t>
      </w:r>
      <w:r>
        <w:rPr>
          <w:i/>
          <w:position w:val="-1"/>
          <w:sz w:val="21"/>
          <w:szCs w:val="21"/>
        </w:rPr>
        <w:t>.</w:t>
      </w:r>
      <w:r>
        <w:rPr>
          <w:i/>
          <w:spacing w:val="-2"/>
          <w:position w:val="-1"/>
          <w:sz w:val="21"/>
          <w:szCs w:val="21"/>
        </w:rPr>
        <w:t xml:space="preserve"> </w:t>
      </w:r>
      <w:r>
        <w:rPr>
          <w:i/>
          <w:position w:val="-1"/>
          <w:sz w:val="21"/>
          <w:szCs w:val="21"/>
        </w:rPr>
        <w:t>Sh</w:t>
      </w:r>
      <w:r>
        <w:rPr>
          <w:i/>
          <w:spacing w:val="1"/>
          <w:position w:val="-1"/>
          <w:sz w:val="21"/>
          <w:szCs w:val="21"/>
        </w:rPr>
        <w:t>e</w:t>
      </w:r>
      <w:r>
        <w:rPr>
          <w:i/>
          <w:position w:val="-1"/>
          <w:sz w:val="21"/>
          <w:szCs w:val="21"/>
        </w:rPr>
        <w:t>ri</w:t>
      </w:r>
      <w:r>
        <w:rPr>
          <w:i/>
          <w:spacing w:val="2"/>
          <w:position w:val="-1"/>
          <w:sz w:val="21"/>
          <w:szCs w:val="21"/>
        </w:rPr>
        <w:t>n</w:t>
      </w:r>
      <w:r>
        <w:rPr>
          <w:i/>
          <w:position w:val="-1"/>
          <w:sz w:val="21"/>
          <w:szCs w:val="21"/>
        </w:rPr>
        <w:t>,</w:t>
      </w:r>
      <w:r>
        <w:rPr>
          <w:i/>
          <w:spacing w:val="-4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position w:val="-1"/>
          <w:sz w:val="21"/>
          <w:szCs w:val="21"/>
        </w:rPr>
        <w:t>V.</w:t>
      </w:r>
      <w:r>
        <w:rPr>
          <w:i/>
          <w:spacing w:val="-2"/>
          <w:position w:val="-1"/>
          <w:sz w:val="21"/>
          <w:szCs w:val="21"/>
        </w:rPr>
        <w:t xml:space="preserve"> </w:t>
      </w:r>
      <w:r>
        <w:rPr>
          <w:i/>
          <w:spacing w:val="2"/>
          <w:position w:val="-1"/>
          <w:sz w:val="21"/>
          <w:szCs w:val="21"/>
        </w:rPr>
        <w:t>Sh</w:t>
      </w:r>
      <w:r>
        <w:rPr>
          <w:i/>
          <w:spacing w:val="3"/>
          <w:position w:val="-1"/>
          <w:sz w:val="21"/>
          <w:szCs w:val="21"/>
        </w:rPr>
        <w:t>i</w:t>
      </w:r>
      <w:r>
        <w:rPr>
          <w:i/>
          <w:spacing w:val="-2"/>
          <w:position w:val="-1"/>
          <w:sz w:val="21"/>
          <w:szCs w:val="21"/>
        </w:rPr>
        <w:t>j</w:t>
      </w:r>
      <w:r>
        <w:rPr>
          <w:i/>
          <w:spacing w:val="2"/>
          <w:position w:val="-1"/>
          <w:sz w:val="21"/>
          <w:szCs w:val="21"/>
        </w:rPr>
        <w:t>o</w:t>
      </w:r>
      <w:r>
        <w:rPr>
          <w:i/>
          <w:position w:val="-1"/>
          <w:sz w:val="21"/>
          <w:szCs w:val="21"/>
        </w:rPr>
        <w:t>h</w:t>
      </w:r>
      <w:r>
        <w:rPr>
          <w:i/>
          <w:spacing w:val="-3"/>
          <w:position w:val="-1"/>
          <w:sz w:val="21"/>
          <w:szCs w:val="21"/>
        </w:rPr>
        <w:t xml:space="preserve"> </w:t>
      </w:r>
      <w:r>
        <w:rPr>
          <w:i/>
          <w:spacing w:val="-2"/>
          <w:position w:val="-1"/>
          <w:sz w:val="21"/>
          <w:szCs w:val="21"/>
        </w:rPr>
        <w:t>a</w:t>
      </w:r>
      <w:r>
        <w:rPr>
          <w:i/>
          <w:spacing w:val="2"/>
          <w:position w:val="-1"/>
          <w:sz w:val="21"/>
          <w:szCs w:val="21"/>
        </w:rPr>
        <w:t>n</w:t>
      </w:r>
      <w:r>
        <w:rPr>
          <w:i/>
          <w:position w:val="-1"/>
          <w:sz w:val="21"/>
          <w:szCs w:val="21"/>
        </w:rPr>
        <w:t>d</w:t>
      </w:r>
      <w:r>
        <w:rPr>
          <w:i/>
          <w:spacing w:val="1"/>
          <w:position w:val="-1"/>
          <w:sz w:val="21"/>
          <w:szCs w:val="21"/>
        </w:rPr>
        <w:t xml:space="preserve"> </w:t>
      </w:r>
      <w:r>
        <w:rPr>
          <w:i/>
          <w:spacing w:val="-1"/>
          <w:position w:val="7"/>
          <w:sz w:val="12"/>
          <w:szCs w:val="12"/>
        </w:rPr>
        <w:t>2</w:t>
      </w:r>
      <w:r>
        <w:rPr>
          <w:i/>
          <w:spacing w:val="-1"/>
          <w:position w:val="-1"/>
          <w:sz w:val="21"/>
          <w:szCs w:val="21"/>
        </w:rPr>
        <w:t>T</w:t>
      </w:r>
      <w:r>
        <w:rPr>
          <w:i/>
          <w:position w:val="-1"/>
          <w:sz w:val="21"/>
          <w:szCs w:val="21"/>
        </w:rPr>
        <w:t xml:space="preserve">. </w:t>
      </w:r>
      <w:r>
        <w:rPr>
          <w:i/>
          <w:spacing w:val="1"/>
          <w:w w:val="99"/>
          <w:position w:val="-1"/>
          <w:sz w:val="21"/>
          <w:szCs w:val="21"/>
        </w:rPr>
        <w:t>J</w:t>
      </w:r>
      <w:r>
        <w:rPr>
          <w:i/>
          <w:spacing w:val="-2"/>
          <w:w w:val="99"/>
          <w:position w:val="-1"/>
          <w:sz w:val="21"/>
          <w:szCs w:val="21"/>
        </w:rPr>
        <w:t>a</w:t>
      </w:r>
      <w:r>
        <w:rPr>
          <w:i/>
          <w:w w:val="99"/>
          <w:position w:val="-1"/>
          <w:sz w:val="21"/>
          <w:szCs w:val="21"/>
        </w:rPr>
        <w:t>rin</w:t>
      </w:r>
    </w:p>
    <w:p w:rsidR="009F4EC4" w:rsidRDefault="009F4EC4">
      <w:pPr>
        <w:spacing w:before="15" w:line="220" w:lineRule="exact"/>
        <w:rPr>
          <w:sz w:val="22"/>
          <w:szCs w:val="22"/>
        </w:rPr>
      </w:pPr>
    </w:p>
    <w:p w:rsidR="009F4EC4" w:rsidRDefault="00FB1C7B">
      <w:pPr>
        <w:spacing w:before="39"/>
        <w:ind w:left="1525" w:right="1549"/>
        <w:jc w:val="center"/>
        <w:rPr>
          <w:sz w:val="21"/>
          <w:szCs w:val="21"/>
        </w:rPr>
      </w:pPr>
      <w:r>
        <w:pict>
          <v:group id="_x0000_s1037" style="position:absolute;left:0;text-align:left;margin-left:90pt;margin-top:38.8pt;width:431.5pt;height:0;z-index:-251659264;mso-position-horizontal-relative:page" coordorigin="1800,776" coordsize="8630,0">
            <v:shape id="_x0000_s1038" style="position:absolute;left:1800;top:776;width:8630;height:0" coordorigin="1800,776" coordsize="8630,0" path="m1800,776r8630,e" filled="f" strokeweight=".46pt">
              <v:path arrowok="t"/>
            </v:shape>
            <w10:wrap anchorx="page"/>
          </v:group>
        </w:pict>
      </w:r>
      <w:r w:rsidR="004D582A">
        <w:rPr>
          <w:position w:val="8"/>
          <w:sz w:val="12"/>
          <w:szCs w:val="12"/>
        </w:rPr>
        <w:t>1</w:t>
      </w:r>
      <w:r w:rsidR="004D582A">
        <w:rPr>
          <w:spacing w:val="2"/>
          <w:sz w:val="21"/>
          <w:szCs w:val="21"/>
        </w:rPr>
        <w:t>D</w:t>
      </w:r>
      <w:r w:rsidR="004D582A">
        <w:rPr>
          <w:spacing w:val="-3"/>
          <w:sz w:val="21"/>
          <w:szCs w:val="21"/>
        </w:rPr>
        <w:t>e</w:t>
      </w:r>
      <w:r w:rsidR="004D582A">
        <w:rPr>
          <w:spacing w:val="2"/>
          <w:sz w:val="21"/>
          <w:szCs w:val="21"/>
        </w:rPr>
        <w:t>p</w:t>
      </w:r>
      <w:r w:rsidR="004D582A">
        <w:rPr>
          <w:spacing w:val="1"/>
          <w:sz w:val="21"/>
          <w:szCs w:val="21"/>
        </w:rPr>
        <w:t>a</w:t>
      </w:r>
      <w:r w:rsidR="004D582A">
        <w:rPr>
          <w:sz w:val="21"/>
          <w:szCs w:val="21"/>
        </w:rPr>
        <w:t>rtment</w:t>
      </w:r>
      <w:r w:rsidR="004D582A">
        <w:rPr>
          <w:spacing w:val="-10"/>
          <w:sz w:val="21"/>
          <w:szCs w:val="21"/>
        </w:rPr>
        <w:t xml:space="preserve"> </w:t>
      </w:r>
      <w:r w:rsidR="004D582A">
        <w:rPr>
          <w:sz w:val="21"/>
          <w:szCs w:val="21"/>
        </w:rPr>
        <w:t>of</w:t>
      </w:r>
      <w:r w:rsidR="004D582A">
        <w:rPr>
          <w:spacing w:val="-2"/>
          <w:sz w:val="21"/>
          <w:szCs w:val="21"/>
        </w:rPr>
        <w:t xml:space="preserve"> </w:t>
      </w:r>
      <w:r w:rsidR="004D582A">
        <w:rPr>
          <w:sz w:val="21"/>
          <w:szCs w:val="21"/>
        </w:rPr>
        <w:t>Pow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r</w:t>
      </w:r>
      <w:r w:rsidR="004D582A">
        <w:rPr>
          <w:spacing w:val="-5"/>
          <w:sz w:val="21"/>
          <w:szCs w:val="21"/>
        </w:rPr>
        <w:t xml:space="preserve"> </w:t>
      </w:r>
      <w:r w:rsidR="004D582A">
        <w:rPr>
          <w:sz w:val="21"/>
          <w:szCs w:val="21"/>
        </w:rPr>
        <w:t>El</w:t>
      </w:r>
      <w:r w:rsidR="004D582A">
        <w:rPr>
          <w:spacing w:val="1"/>
          <w:sz w:val="21"/>
          <w:szCs w:val="21"/>
        </w:rPr>
        <w:t>ec</w:t>
      </w:r>
      <w:r w:rsidR="004D582A">
        <w:rPr>
          <w:spacing w:val="-2"/>
          <w:sz w:val="21"/>
          <w:szCs w:val="21"/>
        </w:rPr>
        <w:t>t</w:t>
      </w:r>
      <w:r w:rsidR="004D582A">
        <w:rPr>
          <w:spacing w:val="1"/>
          <w:sz w:val="21"/>
          <w:szCs w:val="21"/>
        </w:rPr>
        <w:t>r</w:t>
      </w:r>
      <w:r w:rsidR="004D582A">
        <w:rPr>
          <w:spacing w:val="-2"/>
          <w:sz w:val="21"/>
          <w:szCs w:val="21"/>
        </w:rPr>
        <w:t>o</w:t>
      </w:r>
      <w:r w:rsidR="004D582A">
        <w:rPr>
          <w:spacing w:val="2"/>
          <w:sz w:val="21"/>
          <w:szCs w:val="21"/>
        </w:rPr>
        <w:t>n</w:t>
      </w:r>
      <w:r w:rsidR="004D582A">
        <w:rPr>
          <w:sz w:val="21"/>
          <w:szCs w:val="21"/>
        </w:rPr>
        <w:t>i</w:t>
      </w:r>
      <w:r w:rsidR="004D582A">
        <w:rPr>
          <w:spacing w:val="1"/>
          <w:sz w:val="21"/>
          <w:szCs w:val="21"/>
        </w:rPr>
        <w:t>c</w:t>
      </w:r>
      <w:r w:rsidR="004D582A">
        <w:rPr>
          <w:sz w:val="21"/>
          <w:szCs w:val="21"/>
        </w:rPr>
        <w:t>s,</w:t>
      </w:r>
      <w:r w:rsidR="004D582A">
        <w:rPr>
          <w:spacing w:val="-13"/>
          <w:sz w:val="21"/>
          <w:szCs w:val="21"/>
        </w:rPr>
        <w:t xml:space="preserve"> </w:t>
      </w:r>
      <w:r w:rsidR="004D582A">
        <w:rPr>
          <w:spacing w:val="2"/>
          <w:sz w:val="21"/>
          <w:szCs w:val="21"/>
        </w:rPr>
        <w:t>J</w:t>
      </w:r>
      <w:r w:rsidR="004D582A">
        <w:rPr>
          <w:sz w:val="21"/>
          <w:szCs w:val="21"/>
        </w:rPr>
        <w:t>yo</w:t>
      </w:r>
      <w:r w:rsidR="004D582A">
        <w:rPr>
          <w:spacing w:val="-2"/>
          <w:sz w:val="21"/>
          <w:szCs w:val="21"/>
        </w:rPr>
        <w:t>t</w:t>
      </w:r>
      <w:r w:rsidR="004D582A">
        <w:rPr>
          <w:spacing w:val="2"/>
          <w:sz w:val="21"/>
          <w:szCs w:val="21"/>
        </w:rPr>
        <w:t>h</w:t>
      </w:r>
      <w:r w:rsidR="004D582A">
        <w:rPr>
          <w:sz w:val="21"/>
          <w:szCs w:val="21"/>
        </w:rPr>
        <w:t>i</w:t>
      </w:r>
      <w:r w:rsidR="004D582A">
        <w:rPr>
          <w:spacing w:val="-5"/>
          <w:sz w:val="21"/>
          <w:szCs w:val="21"/>
        </w:rPr>
        <w:t xml:space="preserve"> </w:t>
      </w:r>
      <w:r w:rsidR="004D582A">
        <w:rPr>
          <w:sz w:val="21"/>
          <w:szCs w:val="21"/>
        </w:rPr>
        <w:t>Eng</w:t>
      </w:r>
      <w:r w:rsidR="004D582A">
        <w:rPr>
          <w:spacing w:val="3"/>
          <w:sz w:val="21"/>
          <w:szCs w:val="21"/>
        </w:rPr>
        <w:t>i</w:t>
      </w:r>
      <w:r w:rsidR="004D582A">
        <w:rPr>
          <w:spacing w:val="-2"/>
          <w:sz w:val="21"/>
          <w:szCs w:val="21"/>
        </w:rPr>
        <w:t>n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ering</w:t>
      </w:r>
      <w:r w:rsidR="004D582A">
        <w:rPr>
          <w:spacing w:val="-8"/>
          <w:sz w:val="21"/>
          <w:szCs w:val="21"/>
        </w:rPr>
        <w:t xml:space="preserve"> </w:t>
      </w:r>
      <w:r w:rsidR="004D582A">
        <w:rPr>
          <w:spacing w:val="-1"/>
          <w:sz w:val="21"/>
          <w:szCs w:val="21"/>
        </w:rPr>
        <w:t>C</w:t>
      </w:r>
      <w:r w:rsidR="004D582A">
        <w:rPr>
          <w:sz w:val="21"/>
          <w:szCs w:val="21"/>
        </w:rPr>
        <w:t>o</w:t>
      </w:r>
      <w:r w:rsidR="004D582A">
        <w:rPr>
          <w:spacing w:val="3"/>
          <w:sz w:val="21"/>
          <w:szCs w:val="21"/>
        </w:rPr>
        <w:t>l</w:t>
      </w:r>
      <w:r w:rsidR="004D582A">
        <w:rPr>
          <w:spacing w:val="-2"/>
          <w:sz w:val="21"/>
          <w:szCs w:val="21"/>
        </w:rPr>
        <w:t>l</w:t>
      </w:r>
      <w:r w:rsidR="004D582A">
        <w:rPr>
          <w:sz w:val="21"/>
          <w:szCs w:val="21"/>
        </w:rPr>
        <w:t>eg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,</w:t>
      </w:r>
      <w:r w:rsidR="004D582A">
        <w:rPr>
          <w:spacing w:val="-7"/>
          <w:sz w:val="21"/>
          <w:szCs w:val="21"/>
        </w:rPr>
        <w:t xml:space="preserve"> </w:t>
      </w:r>
      <w:r w:rsidR="004D582A">
        <w:rPr>
          <w:sz w:val="21"/>
          <w:szCs w:val="21"/>
        </w:rPr>
        <w:t>K</w:t>
      </w:r>
      <w:r w:rsidR="004D582A">
        <w:rPr>
          <w:spacing w:val="1"/>
          <w:sz w:val="21"/>
          <w:szCs w:val="21"/>
        </w:rPr>
        <w:t>e</w:t>
      </w:r>
      <w:r w:rsidR="004D582A">
        <w:rPr>
          <w:sz w:val="21"/>
          <w:szCs w:val="21"/>
        </w:rPr>
        <w:t>r</w:t>
      </w:r>
      <w:r w:rsidR="004D582A">
        <w:rPr>
          <w:spacing w:val="-3"/>
          <w:sz w:val="21"/>
          <w:szCs w:val="21"/>
        </w:rPr>
        <w:t>a</w:t>
      </w:r>
      <w:r w:rsidR="004D582A">
        <w:rPr>
          <w:spacing w:val="3"/>
          <w:sz w:val="21"/>
          <w:szCs w:val="21"/>
        </w:rPr>
        <w:t>l</w:t>
      </w:r>
      <w:r w:rsidR="004D582A">
        <w:rPr>
          <w:sz w:val="21"/>
          <w:szCs w:val="21"/>
        </w:rPr>
        <w:t>a,</w:t>
      </w:r>
      <w:r w:rsidR="004D582A">
        <w:rPr>
          <w:spacing w:val="-6"/>
          <w:sz w:val="21"/>
          <w:szCs w:val="21"/>
        </w:rPr>
        <w:t xml:space="preserve"> </w:t>
      </w:r>
      <w:r w:rsidR="004D582A">
        <w:rPr>
          <w:spacing w:val="1"/>
          <w:w w:val="99"/>
          <w:sz w:val="21"/>
          <w:szCs w:val="21"/>
        </w:rPr>
        <w:t>I</w:t>
      </w:r>
      <w:r w:rsidR="004D582A">
        <w:rPr>
          <w:w w:val="99"/>
          <w:sz w:val="21"/>
          <w:szCs w:val="21"/>
        </w:rPr>
        <w:t>nd</w:t>
      </w:r>
      <w:r w:rsidR="004D582A">
        <w:rPr>
          <w:spacing w:val="-2"/>
          <w:w w:val="99"/>
          <w:sz w:val="21"/>
          <w:szCs w:val="21"/>
        </w:rPr>
        <w:t>i</w:t>
      </w:r>
      <w:r w:rsidR="004D582A">
        <w:rPr>
          <w:w w:val="99"/>
          <w:sz w:val="21"/>
          <w:szCs w:val="21"/>
        </w:rPr>
        <w:t>a</w:t>
      </w:r>
    </w:p>
    <w:p w:rsidR="009F4EC4" w:rsidRDefault="004D582A">
      <w:pPr>
        <w:spacing w:before="15" w:line="220" w:lineRule="exact"/>
        <w:ind w:left="1698" w:right="1720"/>
        <w:jc w:val="center"/>
        <w:rPr>
          <w:sz w:val="21"/>
          <w:szCs w:val="21"/>
        </w:rPr>
      </w:pPr>
      <w:r>
        <w:rPr>
          <w:position w:val="7"/>
          <w:sz w:val="12"/>
          <w:szCs w:val="12"/>
        </w:rPr>
        <w:t>2</w:t>
      </w:r>
      <w:r>
        <w:rPr>
          <w:spacing w:val="2"/>
          <w:position w:val="-1"/>
          <w:sz w:val="21"/>
          <w:szCs w:val="21"/>
        </w:rPr>
        <w:t>D</w:t>
      </w:r>
      <w:r>
        <w:rPr>
          <w:spacing w:val="-3"/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p</w:t>
      </w:r>
      <w:r>
        <w:rPr>
          <w:spacing w:val="1"/>
          <w:position w:val="-1"/>
          <w:sz w:val="21"/>
          <w:szCs w:val="21"/>
        </w:rPr>
        <w:t>a</w:t>
      </w:r>
      <w:r>
        <w:rPr>
          <w:position w:val="-1"/>
          <w:sz w:val="21"/>
          <w:szCs w:val="21"/>
        </w:rPr>
        <w:t>rt</w:t>
      </w:r>
      <w:r>
        <w:rPr>
          <w:spacing w:val="-2"/>
          <w:position w:val="-1"/>
          <w:sz w:val="21"/>
          <w:szCs w:val="21"/>
        </w:rPr>
        <w:t>m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nt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f</w:t>
      </w:r>
      <w:r>
        <w:rPr>
          <w:spacing w:val="-2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</w:t>
      </w:r>
      <w:r>
        <w:rPr>
          <w:spacing w:val="2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E,</w:t>
      </w:r>
      <w:r>
        <w:rPr>
          <w:spacing w:val="-4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J</w:t>
      </w:r>
      <w:r>
        <w:rPr>
          <w:spacing w:val="2"/>
          <w:position w:val="-1"/>
          <w:sz w:val="21"/>
          <w:szCs w:val="21"/>
        </w:rPr>
        <w:t>y</w:t>
      </w:r>
      <w:r>
        <w:rPr>
          <w:spacing w:val="-2"/>
          <w:position w:val="-1"/>
          <w:sz w:val="21"/>
          <w:szCs w:val="21"/>
        </w:rPr>
        <w:t>o</w:t>
      </w:r>
      <w:r>
        <w:rPr>
          <w:position w:val="-1"/>
          <w:sz w:val="21"/>
          <w:szCs w:val="21"/>
        </w:rPr>
        <w:t>t</w:t>
      </w:r>
      <w:r>
        <w:rPr>
          <w:spacing w:val="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i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En</w:t>
      </w:r>
      <w:r>
        <w:rPr>
          <w:spacing w:val="-2"/>
          <w:position w:val="-1"/>
          <w:sz w:val="21"/>
          <w:szCs w:val="21"/>
        </w:rPr>
        <w:t>g</w:t>
      </w:r>
      <w:r>
        <w:rPr>
          <w:position w:val="-1"/>
          <w:sz w:val="21"/>
          <w:szCs w:val="21"/>
        </w:rPr>
        <w:t>i</w:t>
      </w:r>
      <w:r>
        <w:rPr>
          <w:spacing w:val="2"/>
          <w:position w:val="-1"/>
          <w:sz w:val="21"/>
          <w:szCs w:val="21"/>
        </w:rPr>
        <w:t>n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er</w:t>
      </w:r>
      <w:r>
        <w:rPr>
          <w:spacing w:val="-2"/>
          <w:position w:val="-1"/>
          <w:sz w:val="21"/>
          <w:szCs w:val="21"/>
        </w:rPr>
        <w:t>i</w:t>
      </w:r>
      <w:r>
        <w:rPr>
          <w:position w:val="-1"/>
          <w:sz w:val="21"/>
          <w:szCs w:val="21"/>
        </w:rPr>
        <w:t>ng</w:t>
      </w:r>
      <w:r>
        <w:rPr>
          <w:spacing w:val="-10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C</w:t>
      </w:r>
      <w:r>
        <w:rPr>
          <w:spacing w:val="2"/>
          <w:position w:val="-1"/>
          <w:sz w:val="21"/>
          <w:szCs w:val="21"/>
        </w:rPr>
        <w:t>o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l</w:t>
      </w:r>
      <w:r>
        <w:rPr>
          <w:spacing w:val="1"/>
          <w:position w:val="-1"/>
          <w:sz w:val="21"/>
          <w:szCs w:val="21"/>
        </w:rPr>
        <w:t>e</w:t>
      </w:r>
      <w:r>
        <w:rPr>
          <w:position w:val="-1"/>
          <w:sz w:val="21"/>
          <w:szCs w:val="21"/>
        </w:rPr>
        <w:t>ge,</w:t>
      </w:r>
      <w:r>
        <w:rPr>
          <w:spacing w:val="-5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T</w:t>
      </w:r>
      <w:r>
        <w:rPr>
          <w:spacing w:val="-2"/>
          <w:position w:val="-1"/>
          <w:sz w:val="21"/>
          <w:szCs w:val="21"/>
        </w:rPr>
        <w:t>h</w:t>
      </w:r>
      <w:r>
        <w:rPr>
          <w:position w:val="-1"/>
          <w:sz w:val="21"/>
          <w:szCs w:val="21"/>
        </w:rPr>
        <w:t>r</w:t>
      </w:r>
      <w:r>
        <w:rPr>
          <w:spacing w:val="3"/>
          <w:position w:val="-1"/>
          <w:sz w:val="21"/>
          <w:szCs w:val="21"/>
        </w:rPr>
        <w:t>i</w:t>
      </w:r>
      <w:r>
        <w:rPr>
          <w:spacing w:val="-2"/>
          <w:position w:val="-1"/>
          <w:sz w:val="21"/>
          <w:szCs w:val="21"/>
        </w:rPr>
        <w:t>s</w:t>
      </w:r>
      <w:r>
        <w:rPr>
          <w:position w:val="-1"/>
          <w:sz w:val="21"/>
          <w:szCs w:val="21"/>
        </w:rPr>
        <w:t>s</w:t>
      </w:r>
      <w:r>
        <w:rPr>
          <w:spacing w:val="2"/>
          <w:position w:val="-1"/>
          <w:sz w:val="21"/>
          <w:szCs w:val="21"/>
        </w:rPr>
        <w:t>u</w:t>
      </w:r>
      <w:r>
        <w:rPr>
          <w:position w:val="-1"/>
          <w:sz w:val="21"/>
          <w:szCs w:val="21"/>
        </w:rPr>
        <w:t>r,</w:t>
      </w:r>
      <w:r>
        <w:rPr>
          <w:spacing w:val="-8"/>
          <w:position w:val="-1"/>
          <w:sz w:val="21"/>
          <w:szCs w:val="21"/>
        </w:rPr>
        <w:t xml:space="preserve"> </w:t>
      </w:r>
      <w:r>
        <w:rPr>
          <w:position w:val="-1"/>
          <w:sz w:val="21"/>
          <w:szCs w:val="21"/>
        </w:rPr>
        <w:t>Ker</w:t>
      </w:r>
      <w:r>
        <w:rPr>
          <w:spacing w:val="1"/>
          <w:position w:val="-1"/>
          <w:sz w:val="21"/>
          <w:szCs w:val="21"/>
        </w:rPr>
        <w:t>a</w:t>
      </w:r>
      <w:r>
        <w:rPr>
          <w:spacing w:val="-2"/>
          <w:position w:val="-1"/>
          <w:sz w:val="21"/>
          <w:szCs w:val="21"/>
        </w:rPr>
        <w:t>l</w:t>
      </w:r>
      <w:r>
        <w:rPr>
          <w:position w:val="-1"/>
          <w:sz w:val="21"/>
          <w:szCs w:val="21"/>
        </w:rPr>
        <w:t>a,</w:t>
      </w:r>
      <w:r>
        <w:rPr>
          <w:spacing w:val="-6"/>
          <w:position w:val="-1"/>
          <w:sz w:val="21"/>
          <w:szCs w:val="21"/>
        </w:rPr>
        <w:t xml:space="preserve"> </w:t>
      </w:r>
      <w:r>
        <w:rPr>
          <w:spacing w:val="1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nd</w:t>
      </w:r>
      <w:r>
        <w:rPr>
          <w:spacing w:val="-2"/>
          <w:w w:val="99"/>
          <w:position w:val="-1"/>
          <w:sz w:val="21"/>
          <w:szCs w:val="21"/>
        </w:rPr>
        <w:t>i</w:t>
      </w:r>
      <w:r>
        <w:rPr>
          <w:w w:val="99"/>
          <w:position w:val="-1"/>
          <w:sz w:val="21"/>
          <w:szCs w:val="21"/>
        </w:rPr>
        <w:t>a</w:t>
      </w:r>
    </w:p>
    <w:p w:rsidR="009F4EC4" w:rsidRDefault="009F4EC4">
      <w:pPr>
        <w:spacing w:before="2" w:line="240" w:lineRule="exact"/>
        <w:rPr>
          <w:sz w:val="24"/>
          <w:szCs w:val="24"/>
        </w:rPr>
      </w:pPr>
    </w:p>
    <w:p w:rsidR="009F4EC4" w:rsidRDefault="004D582A">
      <w:pPr>
        <w:spacing w:before="38" w:line="265" w:lineRule="auto"/>
        <w:ind w:left="462" w:right="450"/>
        <w:jc w:val="both"/>
        <w:rPr>
          <w:sz w:val="19"/>
          <w:szCs w:val="19"/>
        </w:rPr>
      </w:pP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b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ra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t:</w:t>
      </w:r>
      <w:r>
        <w:rPr>
          <w:b/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2"/>
          <w:sz w:val="19"/>
          <w:szCs w:val="19"/>
        </w:rPr>
        <w:t>ow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n.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obl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fac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ern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lo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.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ea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ropo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al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g</w:t>
      </w:r>
      <w:r>
        <w:rPr>
          <w:spacing w:val="-4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yst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oto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ergy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f</w:t>
      </w:r>
      <w:r>
        <w:rPr>
          <w:spacing w:val="4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 xml:space="preserve"> 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 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em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4"/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"/>
          <w:sz w:val="19"/>
          <w:szCs w:val="19"/>
        </w:rPr>
        <w:t xml:space="preserve"> pow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u</w:t>
      </w:r>
      <w:r>
        <w:rPr>
          <w:sz w:val="19"/>
          <w:szCs w:val="19"/>
        </w:rPr>
        <w:t>ses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re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r.</w:t>
      </w:r>
    </w:p>
    <w:p w:rsidR="009F4EC4" w:rsidRDefault="009F4EC4">
      <w:pPr>
        <w:spacing w:before="6" w:line="240" w:lineRule="exact"/>
        <w:rPr>
          <w:sz w:val="24"/>
          <w:szCs w:val="24"/>
        </w:rPr>
      </w:pPr>
    </w:p>
    <w:p w:rsidR="009F4EC4" w:rsidRDefault="004D582A">
      <w:pPr>
        <w:ind w:left="462" w:right="449"/>
        <w:jc w:val="both"/>
        <w:rPr>
          <w:sz w:val="19"/>
          <w:szCs w:val="19"/>
        </w:rPr>
      </w:pPr>
      <w:r>
        <w:rPr>
          <w:b/>
          <w:position w:val="1"/>
          <w:sz w:val="19"/>
          <w:szCs w:val="19"/>
        </w:rPr>
        <w:t>K</w:t>
      </w:r>
      <w:r>
        <w:rPr>
          <w:b/>
          <w:spacing w:val="3"/>
          <w:position w:val="1"/>
          <w:sz w:val="19"/>
          <w:szCs w:val="19"/>
        </w:rPr>
        <w:t>e</w:t>
      </w:r>
      <w:r>
        <w:rPr>
          <w:b/>
          <w:position w:val="1"/>
          <w:sz w:val="19"/>
          <w:szCs w:val="19"/>
        </w:rPr>
        <w:t>y</w:t>
      </w:r>
      <w:r>
        <w:rPr>
          <w:b/>
          <w:spacing w:val="6"/>
          <w:position w:val="1"/>
          <w:sz w:val="19"/>
          <w:szCs w:val="19"/>
        </w:rPr>
        <w:t xml:space="preserve"> </w:t>
      </w:r>
      <w:r>
        <w:rPr>
          <w:b/>
          <w:spacing w:val="2"/>
          <w:position w:val="1"/>
          <w:sz w:val="19"/>
          <w:szCs w:val="19"/>
        </w:rPr>
        <w:t>wo</w:t>
      </w:r>
      <w:r>
        <w:rPr>
          <w:b/>
          <w:position w:val="1"/>
          <w:sz w:val="19"/>
          <w:szCs w:val="19"/>
        </w:rPr>
        <w:t>r</w:t>
      </w:r>
      <w:r>
        <w:rPr>
          <w:b/>
          <w:spacing w:val="3"/>
          <w:position w:val="1"/>
          <w:sz w:val="19"/>
          <w:szCs w:val="19"/>
        </w:rPr>
        <w:t>d</w:t>
      </w:r>
      <w:r>
        <w:rPr>
          <w:b/>
          <w:position w:val="1"/>
          <w:sz w:val="19"/>
          <w:szCs w:val="19"/>
        </w:rPr>
        <w:t>s:</w:t>
      </w:r>
      <w:r>
        <w:rPr>
          <w:b/>
          <w:spacing w:val="27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Re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w</w:t>
      </w:r>
      <w:r>
        <w:rPr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b</w:t>
      </w:r>
      <w:r>
        <w:rPr>
          <w:spacing w:val="2"/>
          <w:position w:val="1"/>
          <w:sz w:val="19"/>
          <w:szCs w:val="19"/>
        </w:rPr>
        <w:t>l</w:t>
      </w:r>
      <w:r>
        <w:rPr>
          <w:position w:val="1"/>
          <w:sz w:val="19"/>
          <w:szCs w:val="19"/>
        </w:rPr>
        <w:t xml:space="preserve">e </w:t>
      </w:r>
      <w:r>
        <w:rPr>
          <w:spacing w:val="11"/>
          <w:position w:val="1"/>
          <w:sz w:val="19"/>
          <w:szCs w:val="19"/>
        </w:rPr>
        <w:t xml:space="preserve"> </w:t>
      </w:r>
      <w:r>
        <w:rPr>
          <w:spacing w:val="2"/>
          <w:position w:val="1"/>
          <w:sz w:val="19"/>
          <w:szCs w:val="19"/>
        </w:rPr>
        <w:t>p</w:t>
      </w:r>
      <w:r>
        <w:rPr>
          <w:spacing w:val="-2"/>
          <w:position w:val="1"/>
          <w:sz w:val="19"/>
          <w:szCs w:val="19"/>
        </w:rPr>
        <w:t>o</w:t>
      </w:r>
      <w:r>
        <w:rPr>
          <w:spacing w:val="2"/>
          <w:position w:val="1"/>
          <w:sz w:val="19"/>
          <w:szCs w:val="19"/>
        </w:rPr>
        <w:t>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 w:rsidR="00FB1C7B"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pt;height:8.25pt">
            <v:imagedata r:id="rId8" o:title=""/>
          </v:shape>
        </w:pict>
      </w:r>
      <w:r>
        <w:rPr>
          <w:spacing w:val="34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S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 xml:space="preserve">rt </w:t>
      </w:r>
      <w:r>
        <w:rPr>
          <w:spacing w:val="3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r </w:t>
      </w:r>
      <w:r>
        <w:rPr>
          <w:spacing w:val="5"/>
          <w:position w:val="1"/>
          <w:sz w:val="19"/>
          <w:szCs w:val="19"/>
        </w:rPr>
        <w:t xml:space="preserve"> </w:t>
      </w:r>
      <w:r w:rsidR="00FB1C7B">
        <w:pict>
          <v:shape id="_x0000_i1026" type="#_x0000_t75" style="width:6pt;height:8.25pt">
            <v:imagedata r:id="rId8" o:title=""/>
          </v:shape>
        </w:pict>
      </w:r>
      <w:r>
        <w:rPr>
          <w:spacing w:val="36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P</w:t>
      </w:r>
      <w:r>
        <w:rPr>
          <w:spacing w:val="2"/>
          <w:position w:val="1"/>
          <w:sz w:val="19"/>
          <w:szCs w:val="19"/>
        </w:rPr>
        <w:t>ow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g</w:t>
      </w:r>
      <w:r>
        <w:rPr>
          <w:spacing w:val="3"/>
          <w:position w:val="1"/>
          <w:sz w:val="19"/>
          <w:szCs w:val="19"/>
        </w:rPr>
        <w:t>r</w:t>
      </w:r>
      <w:r>
        <w:rPr>
          <w:spacing w:val="-2"/>
          <w:position w:val="1"/>
          <w:sz w:val="19"/>
          <w:szCs w:val="19"/>
        </w:rPr>
        <w:t>i</w:t>
      </w:r>
      <w:r>
        <w:rPr>
          <w:position w:val="1"/>
          <w:sz w:val="19"/>
          <w:szCs w:val="19"/>
        </w:rPr>
        <w:t xml:space="preserve">d   </w:t>
      </w:r>
      <w:r>
        <w:rPr>
          <w:spacing w:val="9"/>
          <w:position w:val="1"/>
          <w:sz w:val="19"/>
          <w:szCs w:val="19"/>
        </w:rPr>
        <w:t xml:space="preserve"> </w:t>
      </w:r>
      <w:r w:rsidR="00FB1C7B">
        <w:pict>
          <v:shape id="_x0000_i1027" type="#_x0000_t75" style="width:6pt;height:8.2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7"/>
          <w:position w:val="1"/>
          <w:sz w:val="19"/>
          <w:szCs w:val="19"/>
        </w:rPr>
        <w:t xml:space="preserve"> </w:t>
      </w:r>
      <w:r>
        <w:rPr>
          <w:spacing w:val="-1"/>
          <w:position w:val="1"/>
          <w:sz w:val="19"/>
          <w:szCs w:val="19"/>
        </w:rPr>
        <w:t>B</w:t>
      </w:r>
      <w:r>
        <w:rPr>
          <w:spacing w:val="1"/>
          <w:position w:val="1"/>
          <w:sz w:val="19"/>
          <w:szCs w:val="19"/>
        </w:rPr>
        <w:t>a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2"/>
          <w:position w:val="1"/>
          <w:sz w:val="19"/>
          <w:szCs w:val="19"/>
        </w:rPr>
        <w:t>t</w:t>
      </w:r>
      <w:r>
        <w:rPr>
          <w:position w:val="1"/>
          <w:sz w:val="19"/>
          <w:szCs w:val="19"/>
        </w:rPr>
        <w:t xml:space="preserve">ery  </w:t>
      </w:r>
      <w:r>
        <w:rPr>
          <w:spacing w:val="4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ma</w:t>
      </w:r>
      <w:r>
        <w:rPr>
          <w:spacing w:val="-2"/>
          <w:position w:val="1"/>
          <w:sz w:val="19"/>
          <w:szCs w:val="19"/>
        </w:rPr>
        <w:t>n</w:t>
      </w:r>
      <w:r>
        <w:rPr>
          <w:spacing w:val="1"/>
          <w:position w:val="1"/>
          <w:sz w:val="19"/>
          <w:szCs w:val="19"/>
        </w:rPr>
        <w:t>a</w:t>
      </w:r>
      <w:r>
        <w:rPr>
          <w:position w:val="1"/>
          <w:sz w:val="19"/>
          <w:szCs w:val="19"/>
        </w:rPr>
        <w:t>g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>m</w:t>
      </w:r>
      <w:r>
        <w:rPr>
          <w:spacing w:val="-3"/>
          <w:position w:val="1"/>
          <w:sz w:val="19"/>
          <w:szCs w:val="19"/>
        </w:rPr>
        <w:t>e</w:t>
      </w:r>
      <w:r>
        <w:rPr>
          <w:spacing w:val="2"/>
          <w:position w:val="1"/>
          <w:sz w:val="19"/>
          <w:szCs w:val="19"/>
        </w:rPr>
        <w:t>n</w:t>
      </w:r>
      <w:r>
        <w:rPr>
          <w:position w:val="1"/>
          <w:sz w:val="19"/>
          <w:szCs w:val="19"/>
        </w:rPr>
        <w:t xml:space="preserve">t   </w:t>
      </w:r>
      <w:r>
        <w:rPr>
          <w:spacing w:val="6"/>
          <w:position w:val="1"/>
          <w:sz w:val="19"/>
          <w:szCs w:val="19"/>
        </w:rPr>
        <w:t xml:space="preserve"> </w:t>
      </w:r>
      <w:r>
        <w:rPr>
          <w:position w:val="1"/>
          <w:sz w:val="19"/>
          <w:szCs w:val="19"/>
        </w:rPr>
        <w:t>sys</w:t>
      </w:r>
      <w:r>
        <w:rPr>
          <w:spacing w:val="-2"/>
          <w:position w:val="1"/>
          <w:sz w:val="19"/>
          <w:szCs w:val="19"/>
        </w:rPr>
        <w:t>t</w:t>
      </w:r>
      <w:r>
        <w:rPr>
          <w:spacing w:val="1"/>
          <w:position w:val="1"/>
          <w:sz w:val="19"/>
          <w:szCs w:val="19"/>
        </w:rPr>
        <w:t>e</w:t>
      </w:r>
      <w:r>
        <w:rPr>
          <w:position w:val="1"/>
          <w:sz w:val="19"/>
          <w:szCs w:val="19"/>
        </w:rPr>
        <w:t xml:space="preserve">m   </w:t>
      </w:r>
      <w:r>
        <w:rPr>
          <w:spacing w:val="6"/>
          <w:position w:val="1"/>
          <w:sz w:val="19"/>
          <w:szCs w:val="19"/>
        </w:rPr>
        <w:t xml:space="preserve"> </w:t>
      </w:r>
      <w:r w:rsidR="00FB1C7B">
        <w:pict>
          <v:shape id="_x0000_i1028" type="#_x0000_t75" style="width:6pt;height:8.25pt">
            <v:imagedata r:id="rId8" o:title=""/>
          </v:shape>
        </w:pict>
      </w:r>
      <w:r>
        <w:rPr>
          <w:position w:val="1"/>
          <w:sz w:val="19"/>
          <w:szCs w:val="19"/>
        </w:rPr>
        <w:t xml:space="preserve"> </w:t>
      </w:r>
      <w:r>
        <w:rPr>
          <w:spacing w:val="44"/>
          <w:position w:val="1"/>
          <w:sz w:val="19"/>
          <w:szCs w:val="19"/>
        </w:rPr>
        <w:t xml:space="preserve"> </w:t>
      </w:r>
      <w:r>
        <w:rPr>
          <w:spacing w:val="-2"/>
          <w:w w:val="102"/>
          <w:position w:val="1"/>
          <w:sz w:val="19"/>
          <w:szCs w:val="19"/>
        </w:rPr>
        <w:t>U</w:t>
      </w:r>
      <w:r>
        <w:rPr>
          <w:spacing w:val="2"/>
          <w:w w:val="102"/>
          <w:position w:val="1"/>
          <w:sz w:val="19"/>
          <w:szCs w:val="19"/>
        </w:rPr>
        <w:t>s</w:t>
      </w:r>
      <w:r>
        <w:rPr>
          <w:w w:val="102"/>
          <w:position w:val="1"/>
          <w:sz w:val="19"/>
          <w:szCs w:val="19"/>
        </w:rPr>
        <w:t>er</w:t>
      </w:r>
    </w:p>
    <w:p w:rsidR="009F4EC4" w:rsidRDefault="004D582A">
      <w:pPr>
        <w:tabs>
          <w:tab w:val="left" w:pos="9080"/>
        </w:tabs>
        <w:spacing w:before="17"/>
        <w:ind w:left="460" w:right="460"/>
        <w:jc w:val="both"/>
        <w:rPr>
          <w:sz w:val="19"/>
          <w:szCs w:val="19"/>
        </w:rPr>
      </w:pPr>
      <w:r>
        <w:rPr>
          <w:w w:val="102"/>
          <w:sz w:val="19"/>
          <w:szCs w:val="19"/>
          <w:u w:val="single" w:color="000000"/>
        </w:rPr>
        <w:t xml:space="preserve"> </w:t>
      </w:r>
      <w:r>
        <w:rPr>
          <w:sz w:val="19"/>
          <w:szCs w:val="19"/>
          <w:u w:val="single" w:color="000000"/>
        </w:rPr>
        <w:t xml:space="preserve">                    </w:t>
      </w:r>
      <w:r>
        <w:rPr>
          <w:spacing w:val="-19"/>
          <w:sz w:val="19"/>
          <w:szCs w:val="19"/>
          <w:u w:val="single" w:color="000000"/>
        </w:rPr>
        <w:t xml:space="preserve"> </w:t>
      </w:r>
      <w:r>
        <w:rPr>
          <w:spacing w:val="1"/>
          <w:w w:val="102"/>
          <w:sz w:val="19"/>
          <w:szCs w:val="19"/>
          <w:u w:val="single" w:color="000000"/>
        </w:rPr>
        <w:t>c</w:t>
      </w:r>
      <w:r>
        <w:rPr>
          <w:w w:val="102"/>
          <w:sz w:val="19"/>
          <w:szCs w:val="19"/>
          <w:u w:val="single" w:color="000000"/>
        </w:rPr>
        <w:t>o</w:t>
      </w:r>
      <w:r>
        <w:rPr>
          <w:spacing w:val="2"/>
          <w:w w:val="102"/>
          <w:sz w:val="19"/>
          <w:szCs w:val="19"/>
          <w:u w:val="single" w:color="000000"/>
        </w:rPr>
        <w:t>n</w:t>
      </w:r>
      <w:r>
        <w:rPr>
          <w:w w:val="102"/>
          <w:sz w:val="19"/>
          <w:szCs w:val="19"/>
          <w:u w:val="single" w:color="000000"/>
        </w:rPr>
        <w:t>s</w:t>
      </w:r>
      <w:r>
        <w:rPr>
          <w:spacing w:val="2"/>
          <w:w w:val="102"/>
          <w:sz w:val="19"/>
          <w:szCs w:val="19"/>
          <w:u w:val="single" w:color="000000"/>
        </w:rPr>
        <w:t>u</w:t>
      </w:r>
      <w:r>
        <w:rPr>
          <w:w w:val="102"/>
          <w:sz w:val="19"/>
          <w:szCs w:val="19"/>
          <w:u w:val="single" w:color="000000"/>
        </w:rPr>
        <w:t>m</w:t>
      </w:r>
      <w:r>
        <w:rPr>
          <w:spacing w:val="2"/>
          <w:w w:val="102"/>
          <w:sz w:val="19"/>
          <w:szCs w:val="19"/>
          <w:u w:val="single" w:color="000000"/>
        </w:rPr>
        <w:t>p</w:t>
      </w:r>
      <w:r>
        <w:rPr>
          <w:w w:val="102"/>
          <w:sz w:val="19"/>
          <w:szCs w:val="19"/>
          <w:u w:val="single" w:color="000000"/>
        </w:rPr>
        <w:t>t</w:t>
      </w:r>
      <w:r>
        <w:rPr>
          <w:spacing w:val="2"/>
          <w:w w:val="102"/>
          <w:sz w:val="19"/>
          <w:szCs w:val="19"/>
          <w:u w:val="single" w:color="000000"/>
        </w:rPr>
        <w:t>io</w:t>
      </w:r>
      <w:r>
        <w:rPr>
          <w:w w:val="102"/>
          <w:sz w:val="19"/>
          <w:szCs w:val="19"/>
          <w:u w:val="single" w:color="000000"/>
        </w:rPr>
        <w:t xml:space="preserve">n </w:t>
      </w:r>
      <w:r>
        <w:rPr>
          <w:spacing w:val="-2"/>
          <w:w w:val="102"/>
          <w:sz w:val="19"/>
          <w:szCs w:val="19"/>
          <w:u w:val="single" w:color="000000"/>
        </w:rPr>
        <w:t>d</w:t>
      </w:r>
      <w:r>
        <w:rPr>
          <w:spacing w:val="3"/>
          <w:w w:val="102"/>
          <w:sz w:val="19"/>
          <w:szCs w:val="19"/>
          <w:u w:val="single" w:color="000000"/>
        </w:rPr>
        <w:t>a</w:t>
      </w:r>
      <w:r>
        <w:rPr>
          <w:spacing w:val="2"/>
          <w:w w:val="102"/>
          <w:sz w:val="19"/>
          <w:szCs w:val="19"/>
          <w:u w:val="single" w:color="000000"/>
        </w:rPr>
        <w:t>t</w:t>
      </w:r>
      <w:r>
        <w:rPr>
          <w:w w:val="102"/>
          <w:sz w:val="19"/>
          <w:szCs w:val="19"/>
          <w:u w:val="single" w:color="000000"/>
        </w:rPr>
        <w:t xml:space="preserve">a </w:t>
      </w:r>
      <w:r>
        <w:rPr>
          <w:sz w:val="19"/>
          <w:szCs w:val="19"/>
          <w:u w:val="single" w:color="000000"/>
        </w:rPr>
        <w:tab/>
      </w:r>
    </w:p>
    <w:p w:rsidR="009F4EC4" w:rsidRDefault="009F4EC4">
      <w:pPr>
        <w:spacing w:before="3" w:line="280" w:lineRule="exact"/>
        <w:rPr>
          <w:sz w:val="28"/>
          <w:szCs w:val="28"/>
        </w:rPr>
      </w:pPr>
    </w:p>
    <w:p w:rsidR="009F4EC4" w:rsidRDefault="004D582A">
      <w:pPr>
        <w:spacing w:line="263" w:lineRule="auto"/>
        <w:ind w:left="4930" w:right="121" w:hanging="3384"/>
        <w:jc w:val="right"/>
        <w:rPr>
          <w:sz w:val="19"/>
          <w:szCs w:val="19"/>
        </w:rPr>
      </w:pP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N</w:t>
      </w:r>
      <w:r>
        <w:rPr>
          <w:b/>
          <w:sz w:val="19"/>
          <w:szCs w:val="19"/>
        </w:rPr>
        <w:t>TRO</w:t>
      </w:r>
      <w:r>
        <w:rPr>
          <w:b/>
          <w:spacing w:val="-2"/>
          <w:sz w:val="19"/>
          <w:szCs w:val="19"/>
        </w:rPr>
        <w:t>D</w:t>
      </w:r>
      <w:r>
        <w:rPr>
          <w:b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3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ON                                      </w:t>
      </w:r>
      <w:r>
        <w:rPr>
          <w:b/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ers,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.  </w:t>
      </w:r>
      <w:r>
        <w:rPr>
          <w:spacing w:val="16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ms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in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so</w:t>
      </w:r>
      <w:r>
        <w:rPr>
          <w:spacing w:val="-2"/>
          <w:w w:val="102"/>
          <w:sz w:val="19"/>
          <w:szCs w:val="19"/>
        </w:rPr>
        <w:t>l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</w:p>
    <w:p w:rsidR="009F4EC4" w:rsidRDefault="004D582A">
      <w:pPr>
        <w:spacing w:before="4" w:line="264" w:lineRule="auto"/>
        <w:ind w:left="70" w:right="122" w:firstLine="360"/>
        <w:jc w:val="right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hing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ren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at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ral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aced </w:t>
      </w:r>
      <w:r>
        <w:rPr>
          <w:spacing w:val="2"/>
          <w:sz w:val="19"/>
          <w:szCs w:val="19"/>
        </w:rPr>
        <w:t xml:space="preserve"> b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-3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-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3"/>
          <w:sz w:val="19"/>
          <w:szCs w:val="19"/>
        </w:rPr>
        <w:t xml:space="preserve"> c</w:t>
      </w:r>
      <w:r>
        <w:rPr>
          <w:sz w:val="19"/>
          <w:szCs w:val="19"/>
        </w:rPr>
        <w:t>an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ack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es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ir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 xml:space="preserve">e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 xml:space="preserve">k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miss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et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er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k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 xml:space="preserve"> </w:t>
      </w:r>
      <w:r>
        <w:rPr>
          <w:sz w:val="19"/>
          <w:szCs w:val="19"/>
        </w:rPr>
        <w:t>K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-4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-2"/>
          <w:sz w:val="19"/>
          <w:szCs w:val="19"/>
        </w:rPr>
        <w:t>ON</w:t>
      </w:r>
      <w:r>
        <w:rPr>
          <w:sz w:val="19"/>
          <w:szCs w:val="19"/>
        </w:rPr>
        <w:t>,</w:t>
      </w:r>
      <w:r>
        <w:rPr>
          <w:spacing w:val="1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>E</w:t>
      </w:r>
      <w:r>
        <w:rPr>
          <w:sz w:val="19"/>
          <w:szCs w:val="19"/>
        </w:rPr>
        <w:t>RT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h</w:t>
      </w:r>
      <w:r>
        <w:rPr>
          <w:spacing w:val="-3"/>
          <w:w w:val="102"/>
          <w:sz w:val="19"/>
          <w:szCs w:val="19"/>
        </w:rPr>
        <w:t>el</w:t>
      </w:r>
      <w:r>
        <w:rPr>
          <w:w w:val="102"/>
          <w:sz w:val="19"/>
          <w:szCs w:val="19"/>
        </w:rPr>
        <w:t>p</w:t>
      </w:r>
      <w:r>
        <w:rPr>
          <w:spacing w:val="-3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g </w:t>
      </w:r>
      <w:r>
        <w:rPr>
          <w:sz w:val="19"/>
          <w:szCs w:val="19"/>
        </w:rPr>
        <w:t>in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ubs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le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all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ew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opl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all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 xml:space="preserve">e.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ar.                                                                            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B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,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met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od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upp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man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chnique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"/>
          <w:sz w:val="19"/>
          <w:szCs w:val="19"/>
        </w:rPr>
        <w:t xml:space="preserve"> v</w:t>
      </w:r>
      <w:r>
        <w:rPr>
          <w:sz w:val="19"/>
          <w:szCs w:val="19"/>
        </w:rPr>
        <w:t>ery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ll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-2"/>
          <w:sz w:val="19"/>
          <w:szCs w:val="19"/>
        </w:rPr>
        <w:t>lin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si</w:t>
      </w:r>
      <w:r>
        <w:rPr>
          <w:sz w:val="19"/>
          <w:szCs w:val="19"/>
        </w:rPr>
        <w:t>c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5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ll      </w:t>
      </w:r>
      <w:r>
        <w:rPr>
          <w:spacing w:val="39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ical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hoose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un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or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rce.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s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1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qui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inkin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t</w:t>
      </w:r>
      <w:r>
        <w:rPr>
          <w:sz w:val="19"/>
          <w:szCs w:val="19"/>
        </w:rPr>
        <w:t>r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ility.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to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wt</w:t>
      </w:r>
      <w:r>
        <w:rPr>
          <w:sz w:val="19"/>
          <w:szCs w:val="19"/>
        </w:rPr>
        <w:t>h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’s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dev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ces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mech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an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nd</w:t>
      </w:r>
    </w:p>
    <w:p w:rsidR="009F4EC4" w:rsidRDefault="004D582A">
      <w:pPr>
        <w:spacing w:before="2"/>
        <w:ind w:left="103" w:right="2690"/>
        <w:jc w:val="both"/>
        <w:rPr>
          <w:sz w:val="19"/>
          <w:szCs w:val="19"/>
        </w:rPr>
      </w:pPr>
      <w:r>
        <w:rPr>
          <w:spacing w:val="-3"/>
          <w:sz w:val="19"/>
          <w:szCs w:val="19"/>
        </w:rPr>
        <w:t>ef</w:t>
      </w:r>
      <w:r>
        <w:rPr>
          <w:spacing w:val="1"/>
          <w:sz w:val="19"/>
          <w:szCs w:val="19"/>
        </w:rPr>
        <w:t>f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-4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r[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>].</w:t>
      </w:r>
    </w:p>
    <w:p w:rsidR="009F4EC4" w:rsidRDefault="004D582A">
      <w:pPr>
        <w:spacing w:before="21" w:line="264" w:lineRule="auto"/>
        <w:ind w:left="70" w:right="122"/>
        <w:jc w:val="right"/>
        <w:rPr>
          <w:sz w:val="19"/>
          <w:szCs w:val="19"/>
        </w:rPr>
      </w:pP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          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no</w:t>
      </w:r>
      <w:r>
        <w:rPr>
          <w:sz w:val="19"/>
          <w:szCs w:val="19"/>
        </w:rPr>
        <w:t>n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wable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l,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ess.                                                                     </w:t>
      </w:r>
      <w:r>
        <w:rPr>
          <w:spacing w:val="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oi</w:t>
      </w:r>
      <w:r>
        <w:rPr>
          <w:sz w:val="19"/>
          <w:szCs w:val="19"/>
        </w:rPr>
        <w:t>l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ate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llu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eads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gl</w:t>
      </w:r>
      <w:r>
        <w:rPr>
          <w:spacing w:val="2"/>
          <w:w w:val="102"/>
          <w:sz w:val="19"/>
          <w:szCs w:val="19"/>
        </w:rPr>
        <w:t>ob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3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J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ary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2</w:t>
      </w:r>
      <w:r>
        <w:rPr>
          <w:spacing w:val="2"/>
          <w:sz w:val="19"/>
          <w:szCs w:val="19"/>
        </w:rPr>
        <w:t>1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766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GW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min</w:t>
      </w:r>
      <w:r>
        <w:rPr>
          <w:sz w:val="19"/>
          <w:szCs w:val="19"/>
        </w:rPr>
        <w:t xml:space="preserve">g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also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no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-</w:t>
      </w:r>
      <w:r>
        <w:rPr>
          <w:spacing w:val="1"/>
          <w:w w:val="102"/>
          <w:sz w:val="19"/>
          <w:szCs w:val="19"/>
        </w:rPr>
        <w:t>re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</w:p>
    <w:p w:rsidR="009F4EC4" w:rsidRDefault="004D582A">
      <w:pPr>
        <w:spacing w:before="2" w:line="264" w:lineRule="auto"/>
        <w:ind w:left="103" w:right="84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d.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t   of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is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.4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 xml:space="preserve">%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 xml:space="preserve">gone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’t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.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est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on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    </w:t>
      </w:r>
      <w:r>
        <w:rPr>
          <w:spacing w:val="4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ch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d,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not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 xml:space="preserve">ce 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ny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able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bl</w:t>
      </w:r>
      <w:r>
        <w:rPr>
          <w:sz w:val="19"/>
          <w:szCs w:val="19"/>
        </w:rPr>
        <w:t>em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ffi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ty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4"/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dep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y</w:t>
      </w:r>
      <w:r>
        <w:rPr>
          <w:sz w:val="19"/>
          <w:szCs w:val="19"/>
        </w:rPr>
        <w:t>.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ate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ds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bou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30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have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ess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s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,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y,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ni</w:t>
      </w:r>
      <w:r>
        <w:rPr>
          <w:sz w:val="19"/>
          <w:szCs w:val="19"/>
        </w:rPr>
        <w:t>cs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.</w:t>
      </w:r>
      <w:r>
        <w:rPr>
          <w:spacing w:val="1"/>
          <w:w w:val="102"/>
          <w:sz w:val="19"/>
          <w:szCs w:val="19"/>
        </w:rPr>
        <w:t>[</w:t>
      </w:r>
      <w:r>
        <w:rPr>
          <w:w w:val="102"/>
          <w:sz w:val="19"/>
          <w:szCs w:val="19"/>
        </w:rPr>
        <w:t>4]</w:t>
      </w:r>
    </w:p>
    <w:p w:rsidR="009F4EC4" w:rsidRDefault="004D582A">
      <w:pPr>
        <w:spacing w:line="200" w:lineRule="exact"/>
        <w:ind w:left="103" w:right="95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20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.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al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as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dia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not              </w:t>
      </w:r>
      <w:r>
        <w:rPr>
          <w:spacing w:val="13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pacing w:val="-3"/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di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don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ea</w:t>
      </w:r>
    </w:p>
    <w:p w:rsidR="009F4EC4" w:rsidRDefault="00FB1C7B">
      <w:pPr>
        <w:spacing w:before="24" w:line="264" w:lineRule="auto"/>
        <w:ind w:left="103" w:right="89"/>
        <w:jc w:val="both"/>
        <w:rPr>
          <w:sz w:val="19"/>
          <w:szCs w:val="19"/>
        </w:rPr>
      </w:pPr>
      <w:r>
        <w:pict>
          <v:group id="_x0000_s1031" style="position:absolute;left:0;text-align:left;margin-left:1in;margin-top:60.65pt;width:467.5pt;height:0;z-index:-251660288;mso-position-horizontal-relative:page" coordorigin="1440,1213" coordsize="9350,0">
            <v:shape id="_x0000_s1032" style="position:absolute;left:1440;top:1213;width:9350;height:0" coordorigin="1440,1213" coordsize="9350,0" path="m1440,1213r9350,e" filled="f" strokeweight=".46pt">
              <v:path arrowok="t"/>
            </v:shape>
            <w10:wrap anchorx="page"/>
          </v:group>
        </w:pic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y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d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z w:val="19"/>
          <w:szCs w:val="19"/>
        </w:rPr>
        <w:t>al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ea</w:t>
      </w:r>
      <w:r w:rsidR="004D582A">
        <w:rPr>
          <w:spacing w:val="2"/>
          <w:sz w:val="19"/>
          <w:szCs w:val="19"/>
        </w:rPr>
        <w:t>d</w:t>
      </w:r>
      <w:r w:rsidR="004D582A">
        <w:rPr>
          <w:sz w:val="19"/>
          <w:szCs w:val="19"/>
        </w:rPr>
        <w:t>y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ec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ri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2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reas</w:t>
      </w:r>
      <w:r w:rsidR="004D582A">
        <w:rPr>
          <w:spacing w:val="17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re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>acing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     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 xml:space="preserve">f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e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ergy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at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 xml:space="preserve">n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 xml:space="preserve">h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he  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 xml:space="preserve">rid  and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 xml:space="preserve">k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 xml:space="preserve">f 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ffi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t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 xml:space="preserve">er.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 </w:t>
      </w:r>
      <w:r w:rsidR="004D582A">
        <w:rPr>
          <w:spacing w:val="-2"/>
          <w:sz w:val="19"/>
          <w:szCs w:val="19"/>
        </w:rPr>
        <w:t>2</w:t>
      </w:r>
      <w:r w:rsidR="004D582A">
        <w:rPr>
          <w:spacing w:val="2"/>
          <w:sz w:val="19"/>
          <w:szCs w:val="19"/>
        </w:rPr>
        <w:t>01</w:t>
      </w:r>
      <w:r w:rsidR="004D582A">
        <w:rPr>
          <w:sz w:val="19"/>
          <w:szCs w:val="19"/>
        </w:rPr>
        <w:t xml:space="preserve">2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 xml:space="preserve">er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k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 xml:space="preserve">t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pu</w:t>
      </w:r>
      <w:r w:rsidR="004D582A">
        <w:rPr>
          <w:sz w:val="19"/>
          <w:szCs w:val="19"/>
        </w:rPr>
        <w:t xml:space="preserve">t      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n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y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t.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s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on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rib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30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20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no</w:t>
      </w:r>
      <w:r w:rsidR="004D582A">
        <w:rPr>
          <w:spacing w:val="3"/>
          <w:sz w:val="19"/>
          <w:szCs w:val="19"/>
        </w:rPr>
        <w:t>r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ern 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es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rk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z w:val="19"/>
          <w:szCs w:val="19"/>
        </w:rPr>
        <w:t>ab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ut 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3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y</w:t>
      </w:r>
      <w:r w:rsidR="004D582A">
        <w:rPr>
          <w:sz w:val="19"/>
          <w:szCs w:val="19"/>
        </w:rPr>
        <w:t xml:space="preserve">s 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[</w:t>
      </w:r>
      <w:r w:rsidR="004D582A">
        <w:rPr>
          <w:sz w:val="19"/>
          <w:szCs w:val="19"/>
        </w:rPr>
        <w:t>1</w:t>
      </w:r>
      <w:r w:rsidR="004D582A">
        <w:rPr>
          <w:spacing w:val="1"/>
          <w:sz w:val="19"/>
          <w:szCs w:val="19"/>
        </w:rPr>
        <w:t>]</w:t>
      </w:r>
      <w:r w:rsidR="004D582A">
        <w:rPr>
          <w:sz w:val="19"/>
          <w:szCs w:val="19"/>
        </w:rPr>
        <w:t>[2</w:t>
      </w:r>
      <w:r w:rsidR="004D582A">
        <w:rPr>
          <w:spacing w:val="1"/>
          <w:sz w:val="19"/>
          <w:szCs w:val="19"/>
        </w:rPr>
        <w:t>]</w:t>
      </w:r>
      <w:r w:rsidR="004D582A">
        <w:rPr>
          <w:sz w:val="19"/>
          <w:szCs w:val="19"/>
        </w:rPr>
        <w:t xml:space="preserve">.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ill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s      </w:t>
      </w:r>
      <w:r w:rsidR="004D582A">
        <w:rPr>
          <w:spacing w:val="3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j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>r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z w:val="19"/>
          <w:szCs w:val="19"/>
        </w:rPr>
        <w:t>in 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s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ar</w:t>
      </w:r>
      <w:r w:rsidR="004D582A">
        <w:rPr>
          <w:spacing w:val="1"/>
          <w:sz w:val="19"/>
          <w:szCs w:val="19"/>
        </w:rPr>
        <w:t>ea</w:t>
      </w:r>
      <w:r w:rsidR="004D582A">
        <w:rPr>
          <w:sz w:val="19"/>
          <w:szCs w:val="19"/>
        </w:rPr>
        <w:t>.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ea</w:t>
      </w:r>
      <w:r w:rsidR="004D582A">
        <w:rPr>
          <w:sz w:val="19"/>
          <w:szCs w:val="19"/>
        </w:rPr>
        <w:t>l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z w:val="19"/>
          <w:szCs w:val="19"/>
        </w:rPr>
        <w:t>ime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ri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g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–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as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po</w:t>
      </w:r>
      <w:r w:rsidR="004D582A">
        <w:rPr>
          <w:spacing w:val="2"/>
          <w:w w:val="102"/>
          <w:sz w:val="19"/>
          <w:szCs w:val="19"/>
        </w:rPr>
        <w:t>w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r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d</w:t>
      </w:r>
      <w:r w:rsidR="004D582A">
        <w:rPr>
          <w:sz w:val="19"/>
          <w:szCs w:val="19"/>
        </w:rPr>
        <w:t>ci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s 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z w:val="19"/>
          <w:szCs w:val="19"/>
        </w:rPr>
        <w:t>may</w:t>
      </w:r>
      <w:r w:rsidR="004D582A">
        <w:rPr>
          <w:spacing w:val="46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ol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d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4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 xml:space="preserve">rid 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g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sit</w:t>
      </w:r>
      <w:r w:rsidR="004D582A">
        <w:rPr>
          <w:spacing w:val="2"/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s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li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 xml:space="preserve">e      </w:t>
      </w:r>
      <w:r w:rsidR="004D582A">
        <w:rPr>
          <w:spacing w:val="3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du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g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me 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as</w:t>
      </w:r>
      <w:r w:rsidR="004D582A">
        <w:rPr>
          <w:spacing w:val="47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d 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es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ns</w:t>
      </w:r>
      <w:r w:rsidR="004D582A">
        <w:rPr>
          <w:sz w:val="19"/>
          <w:szCs w:val="19"/>
        </w:rPr>
        <w:t xml:space="preserve">e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r  </w:t>
      </w:r>
      <w:r w:rsidR="004D582A">
        <w:rPr>
          <w:spacing w:val="1"/>
          <w:w w:val="102"/>
          <w:sz w:val="19"/>
          <w:szCs w:val="19"/>
        </w:rPr>
        <w:t>re</w:t>
      </w:r>
      <w:r w:rsidR="004D582A">
        <w:rPr>
          <w:w w:val="102"/>
          <w:sz w:val="19"/>
          <w:szCs w:val="19"/>
        </w:rPr>
        <w:t>sid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>al</w:t>
      </w:r>
    </w:p>
    <w:p w:rsidR="009F4EC4" w:rsidRDefault="009F4EC4">
      <w:pPr>
        <w:spacing w:before="17" w:line="220" w:lineRule="exact"/>
        <w:rPr>
          <w:sz w:val="22"/>
          <w:szCs w:val="22"/>
        </w:rPr>
      </w:pPr>
    </w:p>
    <w:p w:rsidR="009F4EC4" w:rsidRDefault="004D582A">
      <w:pPr>
        <w:spacing w:before="36"/>
        <w:ind w:left="102"/>
        <w:rPr>
          <w:sz w:val="18"/>
          <w:szCs w:val="18"/>
        </w:rPr>
        <w:sectPr w:rsidR="009F4EC4">
          <w:footerReference w:type="default" r:id="rId9"/>
          <w:pgSz w:w="12240" w:h="15840"/>
          <w:pgMar w:top="1380" w:right="1320" w:bottom="280" w:left="1340" w:header="0" w:footer="719" w:gutter="0"/>
          <w:pgNumType w:start="49"/>
          <w:cols w:space="720"/>
        </w:sectPr>
      </w:pPr>
      <w:r>
        <w:rPr>
          <w:b/>
          <w:sz w:val="18"/>
          <w:szCs w:val="18"/>
        </w:rPr>
        <w:t>C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rre</w:t>
      </w:r>
      <w:r>
        <w:rPr>
          <w:b/>
          <w:spacing w:val="-2"/>
          <w:sz w:val="18"/>
          <w:szCs w:val="18"/>
        </w:rPr>
        <w:t>s</w:t>
      </w:r>
      <w:r>
        <w:rPr>
          <w:b/>
          <w:spacing w:val="-1"/>
          <w:sz w:val="18"/>
          <w:szCs w:val="18"/>
        </w:rPr>
        <w:t>p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>n</w:t>
      </w:r>
      <w:r>
        <w:rPr>
          <w:b/>
          <w:spacing w:val="-1"/>
          <w:sz w:val="18"/>
          <w:szCs w:val="18"/>
        </w:rPr>
        <w:t>di</w:t>
      </w:r>
      <w:r>
        <w:rPr>
          <w:b/>
          <w:sz w:val="18"/>
          <w:szCs w:val="18"/>
        </w:rPr>
        <w:t>ng</w:t>
      </w:r>
      <w:r>
        <w:rPr>
          <w:b/>
          <w:spacing w:val="-11"/>
          <w:sz w:val="18"/>
          <w:szCs w:val="18"/>
        </w:rPr>
        <w:t xml:space="preserve"> </w:t>
      </w:r>
      <w:r>
        <w:rPr>
          <w:b/>
          <w:sz w:val="18"/>
          <w:szCs w:val="18"/>
        </w:rPr>
        <w:t>A</w:t>
      </w:r>
      <w:r>
        <w:rPr>
          <w:b/>
          <w:spacing w:val="-3"/>
          <w:sz w:val="18"/>
          <w:szCs w:val="18"/>
        </w:rPr>
        <w:t>u</w:t>
      </w:r>
      <w:r>
        <w:rPr>
          <w:b/>
          <w:spacing w:val="1"/>
          <w:sz w:val="18"/>
          <w:szCs w:val="18"/>
        </w:rPr>
        <w:t>t</w:t>
      </w:r>
      <w:r>
        <w:rPr>
          <w:b/>
          <w:spacing w:val="-1"/>
          <w:sz w:val="18"/>
          <w:szCs w:val="18"/>
        </w:rPr>
        <w:t>h</w:t>
      </w:r>
      <w:r>
        <w:rPr>
          <w:b/>
          <w:spacing w:val="-2"/>
          <w:sz w:val="18"/>
          <w:szCs w:val="18"/>
        </w:rPr>
        <w:t>o</w:t>
      </w:r>
      <w:r>
        <w:rPr>
          <w:b/>
          <w:sz w:val="18"/>
          <w:szCs w:val="18"/>
        </w:rPr>
        <w:t xml:space="preserve">r:  </w:t>
      </w:r>
      <w:r>
        <w:rPr>
          <w:b/>
          <w:spacing w:val="12"/>
          <w:sz w:val="18"/>
          <w:szCs w:val="18"/>
        </w:rPr>
        <w:t xml:space="preserve"> </w:t>
      </w:r>
      <w:r>
        <w:rPr>
          <w:sz w:val="18"/>
          <w:szCs w:val="18"/>
        </w:rPr>
        <w:t>K.P.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S</w:t>
      </w:r>
      <w:r>
        <w:rPr>
          <w:spacing w:val="2"/>
          <w:sz w:val="18"/>
          <w:szCs w:val="18"/>
        </w:rPr>
        <w:t>h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,</w:t>
      </w:r>
      <w:r>
        <w:rPr>
          <w:spacing w:val="-3"/>
          <w:sz w:val="18"/>
          <w:szCs w:val="18"/>
        </w:rPr>
        <w:t xml:space="preserve"> </w:t>
      </w:r>
      <w:r>
        <w:rPr>
          <w:sz w:val="18"/>
          <w:szCs w:val="18"/>
        </w:rPr>
        <w:t>D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p</w:t>
      </w:r>
      <w:r>
        <w:rPr>
          <w:spacing w:val="1"/>
          <w:sz w:val="18"/>
          <w:szCs w:val="18"/>
        </w:rPr>
        <w:t>a</w:t>
      </w:r>
      <w:r>
        <w:rPr>
          <w:sz w:val="18"/>
          <w:szCs w:val="18"/>
        </w:rPr>
        <w:t>r</w:t>
      </w:r>
      <w:r>
        <w:rPr>
          <w:spacing w:val="-1"/>
          <w:sz w:val="18"/>
          <w:szCs w:val="18"/>
        </w:rPr>
        <w:t>t</w:t>
      </w:r>
      <w:r>
        <w:rPr>
          <w:spacing w:val="2"/>
          <w:sz w:val="18"/>
          <w:szCs w:val="18"/>
        </w:rPr>
        <w:t>m</w:t>
      </w:r>
      <w:r>
        <w:rPr>
          <w:sz w:val="18"/>
          <w:szCs w:val="18"/>
        </w:rPr>
        <w:t>ent</w:t>
      </w:r>
      <w:r>
        <w:rPr>
          <w:spacing w:val="-8"/>
          <w:sz w:val="18"/>
          <w:szCs w:val="18"/>
        </w:rPr>
        <w:t xml:space="preserve"> </w:t>
      </w:r>
      <w:r>
        <w:rPr>
          <w:sz w:val="18"/>
          <w:szCs w:val="18"/>
        </w:rPr>
        <w:t>of</w:t>
      </w:r>
      <w:r>
        <w:rPr>
          <w:spacing w:val="-1"/>
          <w:sz w:val="18"/>
          <w:szCs w:val="18"/>
        </w:rPr>
        <w:t xml:space="preserve"> </w:t>
      </w:r>
      <w:r>
        <w:rPr>
          <w:sz w:val="18"/>
          <w:szCs w:val="18"/>
        </w:rPr>
        <w:t>Po</w:t>
      </w:r>
      <w:r>
        <w:rPr>
          <w:spacing w:val="1"/>
          <w:sz w:val="18"/>
          <w:szCs w:val="18"/>
        </w:rPr>
        <w:t>w</w:t>
      </w:r>
      <w:r>
        <w:rPr>
          <w:sz w:val="18"/>
          <w:szCs w:val="18"/>
        </w:rPr>
        <w:t>er</w:t>
      </w:r>
      <w:r>
        <w:rPr>
          <w:spacing w:val="-5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z w:val="18"/>
          <w:szCs w:val="18"/>
        </w:rPr>
        <w:t>lec</w:t>
      </w:r>
      <w:r>
        <w:rPr>
          <w:spacing w:val="-1"/>
          <w:sz w:val="18"/>
          <w:szCs w:val="18"/>
        </w:rPr>
        <w:t>t</w:t>
      </w:r>
      <w:r>
        <w:rPr>
          <w:spacing w:val="1"/>
          <w:sz w:val="18"/>
          <w:szCs w:val="18"/>
        </w:rPr>
        <w:t>r</w:t>
      </w:r>
      <w:r>
        <w:rPr>
          <w:sz w:val="18"/>
          <w:szCs w:val="18"/>
        </w:rPr>
        <w:t>onics,</w:t>
      </w:r>
      <w:r>
        <w:rPr>
          <w:spacing w:val="-6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J</w:t>
      </w:r>
      <w:r>
        <w:rPr>
          <w:spacing w:val="-2"/>
          <w:sz w:val="18"/>
          <w:szCs w:val="18"/>
        </w:rPr>
        <w:t>y</w:t>
      </w:r>
      <w:r>
        <w:rPr>
          <w:spacing w:val="2"/>
          <w:sz w:val="18"/>
          <w:szCs w:val="18"/>
        </w:rPr>
        <w:t>o</w:t>
      </w:r>
      <w:r>
        <w:rPr>
          <w:sz w:val="18"/>
          <w:szCs w:val="18"/>
        </w:rPr>
        <w:t>thi</w:t>
      </w:r>
      <w:r>
        <w:rPr>
          <w:spacing w:val="-4"/>
          <w:sz w:val="18"/>
          <w:szCs w:val="18"/>
        </w:rPr>
        <w:t xml:space="preserve"> </w:t>
      </w:r>
      <w:r>
        <w:rPr>
          <w:spacing w:val="2"/>
          <w:sz w:val="18"/>
          <w:szCs w:val="18"/>
        </w:rPr>
        <w:t>E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g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3"/>
          <w:sz w:val="18"/>
          <w:szCs w:val="18"/>
        </w:rPr>
        <w:t>e</w:t>
      </w:r>
      <w:r>
        <w:rPr>
          <w:sz w:val="18"/>
          <w:szCs w:val="18"/>
        </w:rPr>
        <w:t>eri</w:t>
      </w:r>
      <w:r>
        <w:rPr>
          <w:spacing w:val="-2"/>
          <w:sz w:val="18"/>
          <w:szCs w:val="18"/>
        </w:rPr>
        <w:t>n</w:t>
      </w:r>
      <w:r>
        <w:rPr>
          <w:sz w:val="18"/>
          <w:szCs w:val="18"/>
        </w:rPr>
        <w:t>g</w:t>
      </w:r>
      <w:r>
        <w:rPr>
          <w:spacing w:val="-6"/>
          <w:sz w:val="18"/>
          <w:szCs w:val="18"/>
        </w:rPr>
        <w:t xml:space="preserve"> </w:t>
      </w:r>
      <w:r>
        <w:rPr>
          <w:sz w:val="18"/>
          <w:szCs w:val="18"/>
        </w:rPr>
        <w:t>College,</w:t>
      </w:r>
      <w:r>
        <w:rPr>
          <w:spacing w:val="-4"/>
          <w:sz w:val="18"/>
          <w:szCs w:val="18"/>
        </w:rPr>
        <w:t xml:space="preserve"> </w:t>
      </w:r>
      <w:r>
        <w:rPr>
          <w:sz w:val="18"/>
          <w:szCs w:val="18"/>
        </w:rPr>
        <w:t>K</w:t>
      </w:r>
      <w:r>
        <w:rPr>
          <w:spacing w:val="1"/>
          <w:sz w:val="18"/>
          <w:szCs w:val="18"/>
        </w:rPr>
        <w:t>e</w:t>
      </w:r>
      <w:r>
        <w:rPr>
          <w:sz w:val="18"/>
          <w:szCs w:val="18"/>
        </w:rPr>
        <w:t>rala,</w:t>
      </w:r>
      <w:r>
        <w:rPr>
          <w:spacing w:val="-5"/>
          <w:sz w:val="18"/>
          <w:szCs w:val="18"/>
        </w:rPr>
        <w:t xml:space="preserve"> </w:t>
      </w:r>
      <w:r>
        <w:rPr>
          <w:sz w:val="18"/>
          <w:szCs w:val="18"/>
        </w:rPr>
        <w:t>I</w:t>
      </w:r>
      <w:r>
        <w:rPr>
          <w:spacing w:val="-2"/>
          <w:sz w:val="18"/>
          <w:szCs w:val="18"/>
        </w:rPr>
        <w:t>n</w:t>
      </w:r>
      <w:r>
        <w:rPr>
          <w:spacing w:val="2"/>
          <w:sz w:val="18"/>
          <w:szCs w:val="18"/>
        </w:rPr>
        <w:t>d</w:t>
      </w:r>
      <w:r>
        <w:rPr>
          <w:sz w:val="18"/>
          <w:szCs w:val="18"/>
        </w:rPr>
        <w:t>ia.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4" w:lineRule="auto"/>
        <w:ind w:left="102" w:right="89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incl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des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rgy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hou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ds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by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ets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au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  </w:t>
      </w:r>
      <w:r>
        <w:rPr>
          <w:spacing w:val="4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l  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ems  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g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ime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rent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e    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s.[</w:t>
      </w:r>
      <w:r>
        <w:rPr>
          <w:spacing w:val="2"/>
          <w:w w:val="102"/>
          <w:sz w:val="19"/>
          <w:szCs w:val="19"/>
        </w:rPr>
        <w:t>1</w:t>
      </w:r>
      <w:r>
        <w:rPr>
          <w:w w:val="102"/>
          <w:sz w:val="19"/>
          <w:szCs w:val="19"/>
        </w:rPr>
        <w:t>2</w:t>
      </w:r>
      <w:r>
        <w:rPr>
          <w:spacing w:val="1"/>
          <w:w w:val="102"/>
          <w:sz w:val="19"/>
          <w:szCs w:val="19"/>
        </w:rPr>
        <w:t>-</w:t>
      </w:r>
      <w:r>
        <w:rPr>
          <w:w w:val="102"/>
          <w:sz w:val="19"/>
          <w:szCs w:val="19"/>
        </w:rPr>
        <w:t>1</w:t>
      </w:r>
      <w:r>
        <w:rPr>
          <w:spacing w:val="2"/>
          <w:w w:val="102"/>
          <w:sz w:val="19"/>
          <w:szCs w:val="19"/>
        </w:rPr>
        <w:t>5</w:t>
      </w:r>
      <w:r>
        <w:rPr>
          <w:w w:val="102"/>
          <w:sz w:val="19"/>
          <w:szCs w:val="19"/>
        </w:rPr>
        <w:t>]</w:t>
      </w:r>
    </w:p>
    <w:p w:rsidR="009F4EC4" w:rsidRDefault="004D582A">
      <w:pPr>
        <w:spacing w:before="2" w:line="264" w:lineRule="auto"/>
        <w:ind w:left="70" w:right="118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es  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gement        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em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)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ce</w:t>
      </w:r>
      <w:r>
        <w:rPr>
          <w:sz w:val="19"/>
          <w:szCs w:val="19"/>
        </w:rPr>
        <w:t xml:space="preserve">s 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from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rgy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ce.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is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efer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  to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fy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home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in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ea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lp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ho</w:t>
      </w:r>
      <w:r>
        <w:rPr>
          <w:w w:val="102"/>
          <w:sz w:val="19"/>
          <w:szCs w:val="19"/>
        </w:rPr>
        <w:t xml:space="preserve">to </w:t>
      </w:r>
      <w:r>
        <w:rPr>
          <w:spacing w:val="4"/>
          <w:sz w:val="19"/>
          <w:szCs w:val="19"/>
        </w:rPr>
        <w:t>bu</w:t>
      </w:r>
      <w:r>
        <w:rPr>
          <w:sz w:val="19"/>
          <w:szCs w:val="19"/>
        </w:rPr>
        <w:t>il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ing.A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lib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olar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r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y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o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y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ange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ugh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re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ing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ims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ng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art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ta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pacing w:val="-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r.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sl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s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pd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.T</w:t>
      </w:r>
      <w:r>
        <w:rPr>
          <w:sz w:val="19"/>
          <w:szCs w:val="19"/>
        </w:rPr>
        <w:t xml:space="preserve">his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eme 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an 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ion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eak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ism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et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tu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tt</w:t>
      </w:r>
      <w:r>
        <w:rPr>
          <w:sz w:val="19"/>
          <w:szCs w:val="19"/>
        </w:rPr>
        <w:t xml:space="preserve">ery 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ing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ad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o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at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,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ile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oi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r</w:t>
      </w:r>
      <w:r>
        <w:rPr>
          <w:sz w:val="19"/>
          <w:szCs w:val="19"/>
        </w:rPr>
        <w:t>eb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und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k</w:t>
      </w:r>
      <w:r>
        <w:rPr>
          <w:spacing w:val="2"/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 xml:space="preserve">5]                  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fr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-3"/>
          <w:sz w:val="19"/>
          <w:szCs w:val="19"/>
        </w:rPr>
        <w:t>ri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w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igent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EM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or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gh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eep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ff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at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ime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f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 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 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ze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3" w:lineRule="auto"/>
        <w:ind w:left="102" w:right="2253"/>
        <w:rPr>
          <w:sz w:val="19"/>
          <w:szCs w:val="19"/>
        </w:rPr>
      </w:pP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</w:t>
      </w:r>
      <w:r>
        <w:rPr>
          <w:spacing w:val="2"/>
          <w:sz w:val="19"/>
          <w:szCs w:val="19"/>
        </w:rPr>
        <w:t>on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ow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r.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m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es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el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w</w:t>
      </w:r>
    </w:p>
    <w:p w:rsidR="009F4EC4" w:rsidRDefault="004D582A">
      <w:pPr>
        <w:spacing w:before="3" w:line="264" w:lineRule="auto"/>
        <w:ind w:left="70" w:right="120"/>
        <w:jc w:val="right"/>
        <w:rPr>
          <w:sz w:val="19"/>
          <w:szCs w:val="19"/>
        </w:rPr>
      </w:pP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alu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.                                                                          </w:t>
      </w:r>
      <w:r>
        <w:rPr>
          <w:spacing w:val="34"/>
          <w:sz w:val="19"/>
          <w:szCs w:val="19"/>
        </w:rPr>
        <w:t xml:space="preserve"> </w:t>
      </w:r>
      <w:r>
        <w:rPr>
          <w:b/>
          <w:sz w:val="19"/>
          <w:szCs w:val="19"/>
        </w:rPr>
        <w:t>S</w:t>
      </w:r>
      <w:r>
        <w:rPr>
          <w:b/>
          <w:spacing w:val="2"/>
          <w:sz w:val="19"/>
          <w:szCs w:val="19"/>
        </w:rPr>
        <w:t>y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em</w:t>
      </w:r>
      <w:r>
        <w:rPr>
          <w:b/>
          <w:spacing w:val="13"/>
          <w:sz w:val="19"/>
          <w:szCs w:val="19"/>
        </w:rPr>
        <w:t xml:space="preserve"> </w:t>
      </w:r>
      <w:r>
        <w:rPr>
          <w:b/>
          <w:sz w:val="19"/>
          <w:szCs w:val="19"/>
        </w:rPr>
        <w:t>Archit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ct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e:</w:t>
      </w:r>
      <w:r>
        <w:rPr>
          <w:b/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main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j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ni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me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2"/>
          <w:sz w:val="19"/>
          <w:szCs w:val="19"/>
        </w:rPr>
        <w:t>u</w:t>
      </w:r>
      <w:r>
        <w:rPr>
          <w:spacing w:val="4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ew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ces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ov</w:t>
      </w:r>
      <w:r>
        <w:rPr>
          <w:sz w:val="19"/>
          <w:szCs w:val="19"/>
        </w:rPr>
        <w:t>idi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ncy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ac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eq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r>
        <w:rPr>
          <w:spacing w:val="4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 xml:space="preserve">M      </w:t>
      </w:r>
      <w:r>
        <w:rPr>
          <w:spacing w:val="3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nuo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s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1"/>
          <w:w w:val="102"/>
          <w:sz w:val="19"/>
          <w:szCs w:val="19"/>
        </w:rPr>
        <w:t>er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in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ceives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 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ch 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emand     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4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est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its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m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(M</w:t>
      </w:r>
      <w:r>
        <w:rPr>
          <w:spacing w:val="-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.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ign</w:t>
      </w:r>
      <w:r>
        <w:rPr>
          <w:sz w:val="19"/>
          <w:szCs w:val="19"/>
        </w:rPr>
        <w:t xml:space="preserve">ed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gu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e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 xml:space="preserve">al 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d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ns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mpti</w:t>
      </w:r>
      <w:r>
        <w:rPr>
          <w:sz w:val="19"/>
          <w:szCs w:val="19"/>
        </w:rPr>
        <w:t>on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eci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com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refe</w:t>
      </w:r>
      <w:r>
        <w:rPr>
          <w:spacing w:val="1"/>
          <w:sz w:val="19"/>
          <w:szCs w:val="19"/>
        </w:rPr>
        <w:t>re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s.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dis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 xml:space="preserve"> 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ects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 xml:space="preserve">A </w:t>
      </w:r>
      <w:r>
        <w:rPr>
          <w:spacing w:val="-4"/>
          <w:sz w:val="19"/>
          <w:szCs w:val="19"/>
        </w:rPr>
        <w:t>s</w:t>
      </w:r>
      <w:r>
        <w:rPr>
          <w:spacing w:val="-2"/>
          <w:sz w:val="19"/>
          <w:szCs w:val="19"/>
        </w:rPr>
        <w:t>imu</w:t>
      </w:r>
      <w:r>
        <w:rPr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oo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op</w:t>
      </w:r>
      <w:r>
        <w:rPr>
          <w:sz w:val="19"/>
          <w:szCs w:val="19"/>
        </w:rPr>
        <w:t>ed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C++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ts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int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nt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[6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 xml:space="preserve">8]                                                           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n. 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in  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eac</w:t>
      </w:r>
      <w:r>
        <w:rPr>
          <w:sz w:val="19"/>
          <w:szCs w:val="19"/>
        </w:rPr>
        <w:t xml:space="preserve">h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es  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3"/>
          <w:sz w:val="19"/>
          <w:szCs w:val="19"/>
        </w:rPr>
        <w:t>F</w:t>
      </w:r>
      <w:r>
        <w:rPr>
          <w:spacing w:val="2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RP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eg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into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eavy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rm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 xml:space="preserve">for      </w:t>
      </w:r>
      <w:r>
        <w:rPr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sis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att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rati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each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is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line="200" w:lineRule="exact"/>
        <w:ind w:left="103" w:right="1853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id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al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k. </w:t>
      </w:r>
      <w:r>
        <w:rPr>
          <w:spacing w:val="1"/>
          <w:sz w:val="19"/>
          <w:szCs w:val="19"/>
        </w:rPr>
        <w:t xml:space="preserve"> I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vi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mod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ing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 xml:space="preserve">and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rop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t.</w:t>
      </w:r>
    </w:p>
    <w:p w:rsidR="009F4EC4" w:rsidRDefault="004D582A">
      <w:pPr>
        <w:spacing w:before="24" w:line="264" w:lineRule="auto"/>
        <w:ind w:left="70" w:right="121"/>
        <w:jc w:val="right"/>
        <w:rPr>
          <w:sz w:val="19"/>
          <w:szCs w:val="19"/>
        </w:rPr>
        <w:sectPr w:rsidR="009F4EC4">
          <w:headerReference w:type="default" r:id="rId10"/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is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en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rs.             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t  </w:t>
      </w:r>
      <w:r>
        <w:rPr>
          <w:spacing w:val="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there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al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REM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el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bu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2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and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mmu</w:t>
      </w:r>
      <w:r>
        <w:rPr>
          <w:sz w:val="19"/>
          <w:szCs w:val="19"/>
        </w:rPr>
        <w:t>ni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HEM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rs.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za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hms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em.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at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ackup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acc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ate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mp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cur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a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3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cally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me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p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ar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use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to 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-3"/>
          <w:sz w:val="19"/>
          <w:szCs w:val="19"/>
        </w:rPr>
        <w:t>ic</w:t>
      </w:r>
      <w:r>
        <w:rPr>
          <w:sz w:val="19"/>
          <w:szCs w:val="19"/>
        </w:rPr>
        <w:t>h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er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iced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n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ble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-4"/>
          <w:sz w:val="19"/>
          <w:szCs w:val="19"/>
        </w:rPr>
        <w:t>f</w:t>
      </w:r>
      <w:r>
        <w:rPr>
          <w:sz w:val="19"/>
          <w:szCs w:val="19"/>
        </w:rPr>
        <w:t>er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ads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du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we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eff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ly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to </w:t>
      </w:r>
      <w:r>
        <w:rPr>
          <w:spacing w:val="4"/>
          <w:sz w:val="19"/>
          <w:szCs w:val="19"/>
        </w:rPr>
        <w:t>ho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rs.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rev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it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erent      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pacing w:val="4"/>
          <w:sz w:val="19"/>
          <w:szCs w:val="19"/>
        </w:rPr>
        <w:t>du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id.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els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.</w:t>
      </w:r>
      <w:r>
        <w:rPr>
          <w:spacing w:val="1"/>
          <w:sz w:val="19"/>
          <w:szCs w:val="19"/>
        </w:rPr>
        <w:t>[</w:t>
      </w:r>
      <w:r>
        <w:rPr>
          <w:sz w:val="19"/>
          <w:szCs w:val="19"/>
        </w:rPr>
        <w:t>9</w:t>
      </w:r>
      <w:r>
        <w:rPr>
          <w:spacing w:val="1"/>
          <w:sz w:val="19"/>
          <w:szCs w:val="19"/>
        </w:rPr>
        <w:t>-</w:t>
      </w:r>
      <w:r>
        <w:rPr>
          <w:sz w:val="19"/>
          <w:szCs w:val="19"/>
        </w:rPr>
        <w:t>11</w:t>
      </w:r>
      <w:r>
        <w:rPr>
          <w:spacing w:val="1"/>
          <w:sz w:val="19"/>
          <w:szCs w:val="19"/>
        </w:rPr>
        <w:t>]</w:t>
      </w:r>
      <w:r>
        <w:rPr>
          <w:sz w:val="19"/>
          <w:szCs w:val="19"/>
        </w:rPr>
        <w:t xml:space="preserve">.                                       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mpt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ram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-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ed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em,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us</w:t>
      </w: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eir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er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on</w:t>
      </w:r>
      <w:r>
        <w:rPr>
          <w:spacing w:val="4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spo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e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rt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(cont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de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e)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oo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e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ow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in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real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    </w:t>
      </w:r>
      <w:r>
        <w:rPr>
          <w:spacing w:val="4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pacing w:val="2"/>
          <w:sz w:val="19"/>
          <w:szCs w:val="19"/>
        </w:rPr>
        <w:t>u</w:t>
      </w:r>
      <w:r>
        <w:rPr>
          <w:spacing w:val="3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bas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ta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 xml:space="preserve">sis.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ed.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pres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ik,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at     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6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pl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 xml:space="preserve">y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establi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 xml:space="preserve">s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ers 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ond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     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,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 xml:space="preserve">y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w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eing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eir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fe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e.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al    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ailab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ces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pacing w:val="-2"/>
          <w:sz w:val="19"/>
          <w:szCs w:val="19"/>
        </w:rPr>
        <w:t>g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ces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ub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ties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id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)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le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n.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k</w:t>
      </w:r>
      <w:r>
        <w:rPr>
          <w:spacing w:val="20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s,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sy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ct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at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ari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rly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k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ck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"/>
          <w:sz w:val="19"/>
          <w:szCs w:val="19"/>
        </w:rPr>
        <w:t xml:space="preserve"> po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ex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ra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al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ppl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x</w:t>
      </w:r>
      <w:r>
        <w:rPr>
          <w:sz w:val="19"/>
          <w:szCs w:val="19"/>
        </w:rPr>
        <w:t xml:space="preserve">t      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y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ak 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s. 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ce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z w:val="19"/>
          <w:szCs w:val="19"/>
        </w:rPr>
        <w:t>ri</w:t>
      </w:r>
      <w:r>
        <w:rPr>
          <w:spacing w:val="1"/>
          <w:sz w:val="19"/>
          <w:szCs w:val="19"/>
        </w:rPr>
        <w:t>z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.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dule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om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rid,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 </w:t>
      </w:r>
      <w:r>
        <w:rPr>
          <w:spacing w:val="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65" w:lineRule="auto"/>
        <w:ind w:left="102" w:right="85"/>
        <w:jc w:val="both"/>
        <w:rPr>
          <w:sz w:val="19"/>
          <w:szCs w:val="19"/>
        </w:rPr>
      </w:pP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ie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 xml:space="preserve">ed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pacing w:val="6"/>
          <w:sz w:val="19"/>
          <w:szCs w:val="19"/>
        </w:rPr>
        <w:t>p</w:t>
      </w:r>
      <w:r>
        <w:rPr>
          <w:sz w:val="19"/>
          <w:szCs w:val="19"/>
        </w:rPr>
        <w:t xml:space="preserve">e      </w:t>
      </w:r>
      <w:r>
        <w:rPr>
          <w:spacing w:val="16"/>
          <w:sz w:val="19"/>
          <w:szCs w:val="19"/>
        </w:rPr>
        <w:t xml:space="preserve"> </w:t>
      </w: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i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 xml:space="preserve">t   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-2"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cr</w:t>
      </w:r>
      <w:r>
        <w:rPr>
          <w:b/>
          <w:sz w:val="19"/>
          <w:szCs w:val="19"/>
        </w:rPr>
        <w:t>i</w:t>
      </w:r>
      <w:r>
        <w:rPr>
          <w:b/>
          <w:spacing w:val="-1"/>
          <w:sz w:val="19"/>
          <w:szCs w:val="19"/>
        </w:rPr>
        <w:t>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o</w:t>
      </w:r>
      <w:r>
        <w:rPr>
          <w:b/>
          <w:sz w:val="19"/>
          <w:szCs w:val="19"/>
        </w:rPr>
        <w:t xml:space="preserve">n:   </w:t>
      </w:r>
      <w:r>
        <w:rPr>
          <w:b/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 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avy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uses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most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 xml:space="preserve">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up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it,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x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er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al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ach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ho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e‘s  co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ator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y.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 xml:space="preserve">ply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tem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ide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ir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ta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1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regul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te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pacing w:val="5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le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es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an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.</w:t>
      </w:r>
      <w:r>
        <w:rPr>
          <w:spacing w:val="39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,      </w:t>
      </w:r>
      <w:r>
        <w:rPr>
          <w:spacing w:val="4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ix</w:t>
      </w:r>
      <w:r>
        <w:rPr>
          <w:sz w:val="19"/>
          <w:szCs w:val="19"/>
        </w:rPr>
        <w:t>ed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5v.Norm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7805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th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need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supply      </w:t>
      </w:r>
      <w:r>
        <w:rPr>
          <w:spacing w:val="3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>g</w:t>
      </w:r>
      <w:r>
        <w:rPr>
          <w:spacing w:val="2"/>
          <w:sz w:val="19"/>
          <w:szCs w:val="19"/>
        </w:rPr>
        <w:t>ul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pu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e.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vol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</w:p>
    <w:p w:rsidR="009F4EC4" w:rsidRDefault="004D582A">
      <w:pPr>
        <w:spacing w:line="200" w:lineRule="exact"/>
        <w:ind w:left="102" w:right="97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24/</w:t>
      </w:r>
      <w:r>
        <w:rPr>
          <w:sz w:val="19"/>
          <w:szCs w:val="19"/>
        </w:rPr>
        <w:t>7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(t</w:t>
      </w:r>
      <w:r>
        <w:rPr>
          <w:spacing w:val="2"/>
          <w:sz w:val="19"/>
          <w:szCs w:val="19"/>
        </w:rPr>
        <w:t>hu</w:t>
      </w:r>
      <w:r>
        <w:rPr>
          <w:sz w:val="19"/>
          <w:szCs w:val="19"/>
        </w:rPr>
        <w:t>s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),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y     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do</w:t>
      </w:r>
      <w:r>
        <w:rPr>
          <w:sz w:val="19"/>
          <w:szCs w:val="19"/>
        </w:rPr>
        <w:t>wned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2"/>
          <w:sz w:val="19"/>
          <w:szCs w:val="19"/>
        </w:rPr>
        <w:t xml:space="preserve"> </w:t>
      </w:r>
      <w:r>
        <w:rPr>
          <w:spacing w:val="-5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s</w:t>
      </w:r>
    </w:p>
    <w:p w:rsidR="009F4EC4" w:rsidRDefault="004D582A">
      <w:pPr>
        <w:spacing w:before="24" w:line="264" w:lineRule="auto"/>
        <w:ind w:left="69" w:right="121"/>
        <w:jc w:val="right"/>
        <w:rPr>
          <w:sz w:val="19"/>
          <w:szCs w:val="19"/>
        </w:rPr>
      </w:pP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re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uity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us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nv</w:t>
      </w:r>
      <w:r>
        <w:rPr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rec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C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refo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when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carce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(i.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:</w:t>
      </w:r>
      <w:r>
        <w:rPr>
          <w:spacing w:val="3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gh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eg</w:t>
      </w:r>
      <w:r>
        <w:rPr>
          <w:spacing w:val="2"/>
          <w:w w:val="102"/>
          <w:sz w:val="19"/>
          <w:szCs w:val="19"/>
        </w:rPr>
        <w:t>u</w:t>
      </w:r>
      <w:r>
        <w:rPr>
          <w:spacing w:val="-2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. </w:t>
      </w:r>
      <w:r>
        <w:rPr>
          <w:spacing w:val="4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fai</w:t>
      </w:r>
      <w:r>
        <w:rPr>
          <w:spacing w:val="2"/>
          <w:sz w:val="19"/>
          <w:szCs w:val="19"/>
        </w:rPr>
        <w:t>lu</w:t>
      </w:r>
      <w:r>
        <w:rPr>
          <w:sz w:val="19"/>
          <w:szCs w:val="19"/>
        </w:rPr>
        <w:t xml:space="preserve">re 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 xml:space="preserve">en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pacing w:val="4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cill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or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 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cre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mat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pri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ers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16M</w:t>
      </w:r>
      <w:r>
        <w:rPr>
          <w:spacing w:val="1"/>
          <w:sz w:val="19"/>
          <w:szCs w:val="19"/>
        </w:rPr>
        <w:t>H</w:t>
      </w:r>
      <w:r>
        <w:rPr>
          <w:sz w:val="19"/>
          <w:szCs w:val="19"/>
        </w:rPr>
        <w:t>z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2</w:t>
      </w:r>
      <w:r>
        <w:rPr>
          <w:spacing w:val="-2"/>
          <w:sz w:val="19"/>
          <w:szCs w:val="19"/>
        </w:rPr>
        <w:t>2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f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re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di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ces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sig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most  of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4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    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aci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cri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 xml:space="preserve">l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  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cr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ere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on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data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s.                                  </w:t>
      </w:r>
      <w:r>
        <w:rPr>
          <w:spacing w:val="2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ch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 xml:space="preserve">resistor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no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 xml:space="preserve">GH 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ig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64" w:lineRule="auto"/>
        <w:ind w:left="102" w:right="89"/>
        <w:jc w:val="both"/>
        <w:rPr>
          <w:sz w:val="19"/>
          <w:szCs w:val="19"/>
        </w:rPr>
      </w:pPr>
      <w:r>
        <w:rPr>
          <w:b/>
          <w:sz w:val="19"/>
          <w:szCs w:val="19"/>
        </w:rPr>
        <w:t>Blo</w:t>
      </w:r>
      <w:r>
        <w:rPr>
          <w:b/>
          <w:spacing w:val="3"/>
          <w:sz w:val="19"/>
          <w:szCs w:val="19"/>
        </w:rPr>
        <w:t>c</w:t>
      </w:r>
      <w:r>
        <w:rPr>
          <w:b/>
          <w:sz w:val="19"/>
          <w:szCs w:val="19"/>
        </w:rPr>
        <w:t>k</w:t>
      </w:r>
      <w:r>
        <w:rPr>
          <w:b/>
          <w:spacing w:val="8"/>
          <w:sz w:val="19"/>
          <w:szCs w:val="19"/>
        </w:rPr>
        <w:t xml:space="preserve"> </w:t>
      </w:r>
      <w:r>
        <w:rPr>
          <w:b/>
          <w:sz w:val="19"/>
          <w:szCs w:val="19"/>
        </w:rPr>
        <w:t>Di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g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m</w:t>
      </w:r>
      <w:r>
        <w:rPr>
          <w:b/>
          <w:spacing w:val="11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Ci</w:t>
      </w:r>
      <w:r>
        <w:rPr>
          <w:b/>
          <w:sz w:val="19"/>
          <w:szCs w:val="19"/>
        </w:rPr>
        <w:t>rc</w:t>
      </w:r>
      <w:r>
        <w:rPr>
          <w:b/>
          <w:spacing w:val="-1"/>
          <w:sz w:val="19"/>
          <w:szCs w:val="19"/>
        </w:rPr>
        <w:t>u</w:t>
      </w:r>
      <w:r>
        <w:rPr>
          <w:b/>
          <w:spacing w:val="2"/>
          <w:sz w:val="19"/>
          <w:szCs w:val="19"/>
        </w:rPr>
        <w:t>i</w:t>
      </w:r>
      <w:r>
        <w:rPr>
          <w:b/>
          <w:sz w:val="19"/>
          <w:szCs w:val="19"/>
        </w:rPr>
        <w:t>t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>rip</w:t>
      </w:r>
      <w:r>
        <w:rPr>
          <w:b/>
          <w:spacing w:val="1"/>
          <w:sz w:val="19"/>
          <w:szCs w:val="19"/>
        </w:rPr>
        <w:t>t</w:t>
      </w:r>
      <w:r>
        <w:rPr>
          <w:b/>
          <w:sz w:val="19"/>
          <w:szCs w:val="19"/>
        </w:rPr>
        <w:t>io</w:t>
      </w:r>
      <w:r>
        <w:rPr>
          <w:b/>
          <w:spacing w:val="3"/>
          <w:sz w:val="19"/>
          <w:szCs w:val="19"/>
        </w:rPr>
        <w:t>n</w:t>
      </w:r>
      <w:r>
        <w:rPr>
          <w:b/>
          <w:sz w:val="19"/>
          <w:szCs w:val="19"/>
        </w:rPr>
        <w:t xml:space="preserve">.                               </w:t>
      </w:r>
      <w:r>
        <w:rPr>
          <w:b/>
          <w:spacing w:val="3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4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  is 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ess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OW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ts 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 xml:space="preserve">at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b/>
          <w:spacing w:val="3"/>
          <w:sz w:val="19"/>
          <w:szCs w:val="19"/>
        </w:rPr>
        <w:t>B</w:t>
      </w:r>
      <w:r>
        <w:rPr>
          <w:b/>
          <w:spacing w:val="4"/>
          <w:sz w:val="19"/>
          <w:szCs w:val="19"/>
        </w:rPr>
        <w:t>l</w:t>
      </w:r>
      <w:r>
        <w:rPr>
          <w:b/>
          <w:sz w:val="19"/>
          <w:szCs w:val="19"/>
        </w:rPr>
        <w:t>o</w:t>
      </w:r>
      <w:r>
        <w:rPr>
          <w:b/>
          <w:spacing w:val="1"/>
          <w:sz w:val="19"/>
          <w:szCs w:val="19"/>
        </w:rPr>
        <w:t>c</w:t>
      </w:r>
      <w:r>
        <w:rPr>
          <w:b/>
          <w:sz w:val="19"/>
          <w:szCs w:val="19"/>
        </w:rPr>
        <w:t xml:space="preserve">k </w:t>
      </w:r>
      <w:r>
        <w:rPr>
          <w:b/>
          <w:spacing w:val="20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2"/>
          <w:sz w:val="19"/>
          <w:szCs w:val="19"/>
        </w:rPr>
        <w:t>ag</w:t>
      </w:r>
      <w:r>
        <w:rPr>
          <w:b/>
          <w:sz w:val="19"/>
          <w:szCs w:val="19"/>
        </w:rPr>
        <w:t>r</w:t>
      </w:r>
      <w:r>
        <w:rPr>
          <w:b/>
          <w:spacing w:val="-2"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m</w:t>
      </w:r>
      <w:r>
        <w:rPr>
          <w:b/>
          <w:sz w:val="19"/>
          <w:szCs w:val="19"/>
        </w:rPr>
        <w:t xml:space="preserve">: </w:t>
      </w:r>
      <w:r>
        <w:rPr>
          <w:b/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c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model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lud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a      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mi</w:t>
      </w:r>
      <w:r>
        <w:rPr>
          <w:spacing w:val="1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ets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t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2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,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,</w:t>
      </w:r>
      <w:r>
        <w:rPr>
          <w:spacing w:val="2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3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   </w:t>
      </w:r>
      <w:r>
        <w:rPr>
          <w:spacing w:val="4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pacing w:val="4"/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d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i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ect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er.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rs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se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se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nts     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sh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hile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et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g.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ists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an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5"/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h 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ent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th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ac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-4"/>
          <w:sz w:val="19"/>
          <w:szCs w:val="19"/>
        </w:rPr>
        <w:t>r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d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du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nv</w:t>
      </w:r>
      <w:r>
        <w:rPr>
          <w:w w:val="102"/>
          <w:sz w:val="19"/>
          <w:szCs w:val="19"/>
        </w:rPr>
        <w:t xml:space="preserve">ert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sou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nd 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 xml:space="preserve">ers  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    </w:t>
      </w:r>
      <w:r>
        <w:rPr>
          <w:spacing w:val="1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A</w:t>
      </w:r>
      <w:r>
        <w:rPr>
          <w:sz w:val="19"/>
          <w:szCs w:val="19"/>
        </w:rPr>
        <w:t>DC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rea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rom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to a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igi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uni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.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c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nd 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AD</w:t>
      </w:r>
      <w:r>
        <w:rPr>
          <w:sz w:val="19"/>
          <w:szCs w:val="19"/>
        </w:rPr>
        <w:t>C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mi</w:t>
      </w:r>
      <w:r>
        <w:rPr>
          <w:spacing w:val="-3"/>
          <w:sz w:val="19"/>
          <w:szCs w:val="19"/>
        </w:rPr>
        <w:t>cr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3"/>
          <w:sz w:val="19"/>
          <w:szCs w:val="19"/>
        </w:rPr>
        <w:t>tr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ut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n.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ils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     </w:t>
      </w:r>
      <w:r>
        <w:rPr>
          <w:spacing w:val="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re</w:t>
      </w:r>
      <w:r>
        <w:rPr>
          <w:sz w:val="19"/>
          <w:szCs w:val="19"/>
        </w:rPr>
        <w:t>ads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-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023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>The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tput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ch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unit 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>ad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.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his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2"/>
          <w:sz w:val="19"/>
          <w:szCs w:val="19"/>
        </w:rPr>
        <w:t xml:space="preserve"> t</w:t>
      </w:r>
      <w:r>
        <w:rPr>
          <w:sz w:val="19"/>
          <w:szCs w:val="19"/>
        </w:rPr>
        <w:t xml:space="preserve">he     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gue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mmu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t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er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 xml:space="preserve">h  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RF  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a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m.     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mo</w:t>
      </w:r>
      <w:r>
        <w:rPr>
          <w:spacing w:val="-2"/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FB1C7B">
      <w:pPr>
        <w:spacing w:before="2" w:line="264" w:lineRule="auto"/>
        <w:ind w:left="102" w:right="4947"/>
        <w:jc w:val="both"/>
        <w:rPr>
          <w:sz w:val="19"/>
          <w:szCs w:val="19"/>
        </w:rPr>
      </w:pPr>
      <w:r>
        <w:pict>
          <v:shape id="_x0000_s1030" type="#_x0000_t75" style="position:absolute;left:0;text-align:left;margin-left:325.9pt;margin-top:4.8pt;width:204.85pt;height:290.9pt;z-index:-251658240;mso-position-horizontal-relative:page">
            <v:imagedata r:id="rId11" o:title=""/>
            <w10:wrap anchorx="page"/>
          </v:shape>
        </w:pict>
      </w:r>
      <w:r w:rsidR="004D582A">
        <w:rPr>
          <w:spacing w:val="3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p</w:t>
      </w:r>
      <w:r w:rsidR="004D582A">
        <w:rPr>
          <w:sz w:val="19"/>
          <w:szCs w:val="19"/>
        </w:rPr>
        <w:t>en</w:t>
      </w:r>
      <w:r w:rsidR="004D582A">
        <w:rPr>
          <w:spacing w:val="2"/>
          <w:sz w:val="19"/>
          <w:szCs w:val="19"/>
        </w:rPr>
        <w:t>di</w:t>
      </w:r>
      <w:r w:rsidR="004D582A">
        <w:rPr>
          <w:sz w:val="19"/>
          <w:szCs w:val="19"/>
        </w:rPr>
        <w:t>ng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on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ta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mi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ro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er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g</w:t>
      </w:r>
      <w:r w:rsidR="004D582A">
        <w:rPr>
          <w:spacing w:val="3"/>
          <w:w w:val="102"/>
          <w:sz w:val="19"/>
          <w:szCs w:val="19"/>
        </w:rPr>
        <w:t>e</w:t>
      </w:r>
      <w:r w:rsidR="004D582A">
        <w:rPr>
          <w:spacing w:val="-2"/>
          <w:w w:val="102"/>
          <w:sz w:val="19"/>
          <w:szCs w:val="19"/>
        </w:rPr>
        <w:t>n</w:t>
      </w:r>
      <w:r w:rsidR="004D582A">
        <w:rPr>
          <w:spacing w:val="3"/>
          <w:w w:val="102"/>
          <w:sz w:val="19"/>
          <w:szCs w:val="19"/>
        </w:rPr>
        <w:t>e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>at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u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 xml:space="preserve">le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 xml:space="preserve">s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o</w:t>
      </w:r>
      <w:r w:rsidR="004D582A">
        <w:rPr>
          <w:spacing w:val="4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2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4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er</w:t>
      </w:r>
      <w:r w:rsidR="004D582A">
        <w:rPr>
          <w:spacing w:val="45"/>
          <w:sz w:val="19"/>
          <w:szCs w:val="19"/>
        </w:rPr>
        <w:t xml:space="preserve"> </w:t>
      </w:r>
      <w:r w:rsidR="004D582A">
        <w:rPr>
          <w:sz w:val="19"/>
          <w:szCs w:val="19"/>
        </w:rPr>
        <w:t>so</w:t>
      </w:r>
      <w:r w:rsidR="004D582A">
        <w:rPr>
          <w:spacing w:val="3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t</w:t>
      </w:r>
      <w:r w:rsidR="004D582A">
        <w:rPr>
          <w:spacing w:val="4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4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e</w:t>
      </w:r>
      <w:r w:rsidR="004D582A">
        <w:rPr>
          <w:spacing w:val="-1"/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43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 xml:space="preserve">f </w:t>
      </w:r>
      <w:r w:rsidR="004D582A">
        <w:rPr>
          <w:spacing w:val="3"/>
          <w:sz w:val="19"/>
          <w:szCs w:val="19"/>
        </w:rPr>
        <w:t>ea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uni</w:t>
      </w:r>
      <w:r w:rsidR="004D582A">
        <w:rPr>
          <w:sz w:val="19"/>
          <w:szCs w:val="19"/>
        </w:rPr>
        <w:t>t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o</w:t>
      </w:r>
      <w:r w:rsidR="004D582A">
        <w:rPr>
          <w:sz w:val="19"/>
          <w:szCs w:val="19"/>
        </w:rPr>
        <w:t>f l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ds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is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wi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ed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to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to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tt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ry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p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>wer.</w:t>
      </w:r>
    </w:p>
    <w:p w:rsidR="009F4EC4" w:rsidRDefault="00040384">
      <w:pPr>
        <w:spacing w:before="84"/>
        <w:ind w:left="184"/>
      </w:pPr>
      <w:r>
        <w:pict>
          <v:shape id="_x0000_i1029" type="#_x0000_t75" style="width:214.5pt;height:237pt">
            <v:imagedata r:id="rId12" o:title=""/>
          </v:shape>
        </w:pict>
      </w:r>
    </w:p>
    <w:p w:rsidR="009F4EC4" w:rsidRDefault="009F4EC4">
      <w:pPr>
        <w:spacing w:before="7" w:line="240" w:lineRule="exact"/>
        <w:rPr>
          <w:sz w:val="24"/>
          <w:szCs w:val="24"/>
        </w:rPr>
      </w:pPr>
    </w:p>
    <w:p w:rsidR="009F4EC4" w:rsidRDefault="004D582A">
      <w:pPr>
        <w:spacing w:line="266" w:lineRule="auto"/>
        <w:ind w:left="707" w:right="92" w:hanging="605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am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      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2</w:t>
      </w:r>
      <w:r>
        <w:rPr>
          <w:sz w:val="19"/>
          <w:szCs w:val="19"/>
        </w:rPr>
        <w:t xml:space="preserve">: 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ram</w:t>
      </w:r>
      <w:r>
        <w:rPr>
          <w:spacing w:val="1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ige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ement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tem                                                                                          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4D582A">
      <w:pPr>
        <w:spacing w:before="38" w:line="281" w:lineRule="auto"/>
        <w:ind w:left="102" w:right="90" w:firstLine="360"/>
        <w:jc w:val="both"/>
        <w:rPr>
          <w:sz w:val="19"/>
          <w:szCs w:val="19"/>
        </w:r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rrent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rme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ge     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.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ata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are 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rt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of 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c</w:t>
      </w:r>
      <w:r>
        <w:rPr>
          <w:spacing w:val="-3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ge     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mi</w:t>
      </w:r>
      <w:r>
        <w:rPr>
          <w:spacing w:val="3"/>
          <w:sz w:val="19"/>
          <w:szCs w:val="19"/>
        </w:rPr>
        <w:t>c</w:t>
      </w:r>
      <w:r>
        <w:rPr>
          <w:spacing w:val="5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3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ol 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s  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S  </w:t>
      </w:r>
      <w:r>
        <w:rPr>
          <w:spacing w:val="1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(r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gi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ogu</w:t>
      </w:r>
      <w:r>
        <w:rPr>
          <w:sz w:val="19"/>
          <w:szCs w:val="19"/>
        </w:rPr>
        <w:t xml:space="preserve">e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npu</w:t>
      </w:r>
      <w:r>
        <w:rPr>
          <w:sz w:val="19"/>
          <w:szCs w:val="19"/>
        </w:rPr>
        <w:t xml:space="preserve">t 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 xml:space="preserve">in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3"/>
          <w:sz w:val="19"/>
          <w:szCs w:val="19"/>
        </w:rPr>
        <w:t>el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ct)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bl</w:t>
      </w:r>
      <w:r>
        <w:rPr>
          <w:spacing w:val="-3"/>
          <w:sz w:val="19"/>
          <w:szCs w:val="19"/>
        </w:rPr>
        <w:t>e)</w:t>
      </w:r>
      <w:r>
        <w:rPr>
          <w:sz w:val="19"/>
          <w:szCs w:val="19"/>
        </w:rPr>
        <w:t>,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/</w:t>
      </w:r>
      <w:r>
        <w:rPr>
          <w:sz w:val="19"/>
          <w:szCs w:val="19"/>
        </w:rPr>
        <w:t>W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/</w:t>
      </w:r>
      <w:r>
        <w:rPr>
          <w:spacing w:val="3"/>
          <w:sz w:val="19"/>
          <w:szCs w:val="19"/>
        </w:rPr>
        <w:t>w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are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conn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also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su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pon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ng</w:t>
      </w:r>
      <w:r>
        <w:rPr>
          <w:spacing w:val="2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ns.</w:t>
      </w:r>
    </w:p>
    <w:p w:rsidR="009F4EC4" w:rsidRDefault="004D582A">
      <w:pPr>
        <w:spacing w:line="280" w:lineRule="auto"/>
        <w:ind w:left="70" w:right="122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s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 xml:space="preserve">e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rre</w:t>
      </w:r>
      <w:r>
        <w:rPr>
          <w:sz w:val="19"/>
          <w:szCs w:val="19"/>
        </w:rPr>
        <w:t xml:space="preserve">nt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cu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t;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 xml:space="preserve">d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of              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er</w:t>
      </w:r>
      <w:r>
        <w:rPr>
          <w:spacing w:val="1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vo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r</w:t>
      </w:r>
      <w:r>
        <w:rPr>
          <w:spacing w:val="5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uit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es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ep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n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z w:val="19"/>
          <w:szCs w:val="19"/>
        </w:rPr>
        <w:t>17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m </w:t>
      </w:r>
      <w:r>
        <w:rPr>
          <w:spacing w:val="-2"/>
          <w:sz w:val="19"/>
          <w:szCs w:val="19"/>
        </w:rPr>
        <w:t>31</w:t>
      </w:r>
      <w:r>
        <w:rPr>
          <w:sz w:val="19"/>
          <w:szCs w:val="19"/>
        </w:rPr>
        <w:t>7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ia</w:t>
      </w:r>
      <w:r>
        <w:rPr>
          <w:sz w:val="19"/>
          <w:szCs w:val="19"/>
        </w:rPr>
        <w:t>b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5"/>
          <w:sz w:val="19"/>
          <w:szCs w:val="19"/>
        </w:rPr>
        <w:t xml:space="preserve"> </w:t>
      </w:r>
      <w:r>
        <w:rPr>
          <w:spacing w:val="-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gu</w:t>
      </w:r>
      <w:r>
        <w:rPr>
          <w:spacing w:val="-3"/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spacing w:val="-3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etti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from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mai</w:t>
      </w:r>
      <w:r>
        <w:rPr>
          <w:spacing w:val="2"/>
          <w:sz w:val="19"/>
          <w:szCs w:val="19"/>
        </w:rPr>
        <w:t>ns</w:t>
      </w:r>
      <w:r>
        <w:rPr>
          <w:sz w:val="19"/>
          <w:szCs w:val="19"/>
        </w:rPr>
        <w:t xml:space="preserve">.                                    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out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ol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ivi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i</w:t>
      </w:r>
      <w:r>
        <w:rPr>
          <w:spacing w:val="1"/>
          <w:w w:val="102"/>
          <w:sz w:val="19"/>
          <w:szCs w:val="19"/>
        </w:rPr>
        <w:t>r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sis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s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D4</w:t>
      </w:r>
      <w:r>
        <w:rPr>
          <w:spacing w:val="-2"/>
          <w:sz w:val="19"/>
          <w:szCs w:val="19"/>
        </w:rPr>
        <w:t>0</w:t>
      </w:r>
      <w:r>
        <w:rPr>
          <w:spacing w:val="2"/>
          <w:sz w:val="19"/>
          <w:szCs w:val="19"/>
        </w:rPr>
        <w:t>47</w:t>
      </w:r>
      <w:r>
        <w:rPr>
          <w:sz w:val="19"/>
          <w:szCs w:val="19"/>
        </w:rPr>
        <w:t>.</w:t>
      </w:r>
      <w:r>
        <w:rPr>
          <w:spacing w:val="17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i     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j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z w:val="19"/>
          <w:szCs w:val="19"/>
        </w:rPr>
        <w:t>in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gu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lm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pacing w:val="-2"/>
          <w:sz w:val="19"/>
          <w:szCs w:val="19"/>
        </w:rPr>
        <w:t>5</w:t>
      </w:r>
      <w:r>
        <w:rPr>
          <w:sz w:val="19"/>
          <w:szCs w:val="19"/>
        </w:rPr>
        <w:t>8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2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mp 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6"/>
          <w:sz w:val="19"/>
          <w:szCs w:val="19"/>
        </w:rPr>
        <w:t>b</w:t>
      </w:r>
      <w:r>
        <w:rPr>
          <w:spacing w:val="1"/>
          <w:sz w:val="19"/>
          <w:szCs w:val="19"/>
        </w:rPr>
        <w:t>ra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th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ve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3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ned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ed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ut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ff  </w:t>
      </w:r>
      <w:r>
        <w:rPr>
          <w:spacing w:val="1"/>
          <w:sz w:val="19"/>
          <w:szCs w:val="19"/>
        </w:rPr>
        <w:t xml:space="preserve"> 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it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 xml:space="preserve">th 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ar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er  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2" w:line="279" w:lineRule="auto"/>
        <w:ind w:left="102" w:right="3056"/>
        <w:rPr>
          <w:sz w:val="19"/>
          <w:szCs w:val="19"/>
        </w:rPr>
      </w:pPr>
      <w:r>
        <w:rPr>
          <w:spacing w:val="2"/>
          <w:sz w:val="19"/>
          <w:szCs w:val="19"/>
        </w:rPr>
        <w:t>T</w:t>
      </w:r>
      <w:r>
        <w:rPr>
          <w:spacing w:val="4"/>
          <w:sz w:val="19"/>
          <w:szCs w:val="19"/>
        </w:rPr>
        <w:t>E</w:t>
      </w:r>
      <w:r>
        <w:rPr>
          <w:spacing w:val="2"/>
          <w:sz w:val="19"/>
          <w:szCs w:val="19"/>
        </w:rPr>
        <w:t>XA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R</w:t>
      </w:r>
      <w:r>
        <w:rPr>
          <w:spacing w:val="2"/>
          <w:sz w:val="19"/>
          <w:szCs w:val="19"/>
        </w:rPr>
        <w:t>UM</w:t>
      </w:r>
      <w:r>
        <w:rPr>
          <w:spacing w:val="-2"/>
          <w:sz w:val="19"/>
          <w:szCs w:val="19"/>
        </w:rPr>
        <w:t>E</w:t>
      </w:r>
      <w:r>
        <w:rPr>
          <w:spacing w:val="2"/>
          <w:sz w:val="19"/>
          <w:szCs w:val="19"/>
        </w:rPr>
        <w:t>NT</w:t>
      </w:r>
      <w:r>
        <w:rPr>
          <w:sz w:val="19"/>
          <w:szCs w:val="19"/>
        </w:rPr>
        <w:t xml:space="preserve">S.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an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ble    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overv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ff</w:t>
      </w:r>
      <w:r>
        <w:rPr>
          <w:w w:val="102"/>
          <w:sz w:val="19"/>
          <w:szCs w:val="19"/>
        </w:rPr>
        <w:t xml:space="preserve">. </w:t>
      </w:r>
      <w:r>
        <w:rPr>
          <w:spacing w:val="-2"/>
          <w:sz w:val="19"/>
          <w:szCs w:val="19"/>
        </w:rPr>
        <w:t>mul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vi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ra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or</w:t>
      </w:r>
      <w:r>
        <w:rPr>
          <w:spacing w:val="1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so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ul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a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le</w:t>
      </w:r>
    </w:p>
    <w:p w:rsidR="009F4EC4" w:rsidRDefault="004D582A">
      <w:pPr>
        <w:spacing w:before="3"/>
        <w:ind w:left="102" w:right="1845"/>
        <w:jc w:val="both"/>
        <w:rPr>
          <w:sz w:val="19"/>
          <w:szCs w:val="19"/>
        </w:rPr>
      </w:pP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 xml:space="preserve">can 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era</w:t>
      </w:r>
      <w:r>
        <w:rPr>
          <w:sz w:val="19"/>
          <w:szCs w:val="19"/>
        </w:rPr>
        <w:t xml:space="preserve">te 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 xml:space="preserve">ee 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 xml:space="preserve">ing 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3"/>
          <w:sz w:val="19"/>
          <w:szCs w:val="19"/>
        </w:rPr>
        <w:t xml:space="preserve"> </w:t>
      </w:r>
      <w:r>
        <w:rPr>
          <w:b/>
          <w:sz w:val="19"/>
          <w:szCs w:val="19"/>
        </w:rPr>
        <w:t>H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r</w:t>
      </w:r>
      <w:r>
        <w:rPr>
          <w:b/>
          <w:spacing w:val="-1"/>
          <w:sz w:val="19"/>
          <w:szCs w:val="19"/>
        </w:rPr>
        <w:t>d</w:t>
      </w:r>
      <w:r>
        <w:rPr>
          <w:b/>
          <w:spacing w:val="2"/>
          <w:sz w:val="19"/>
          <w:szCs w:val="19"/>
        </w:rPr>
        <w:t>wa</w:t>
      </w:r>
      <w:r>
        <w:rPr>
          <w:b/>
          <w:spacing w:val="1"/>
          <w:sz w:val="19"/>
          <w:szCs w:val="19"/>
        </w:rPr>
        <w:t>r</w:t>
      </w:r>
      <w:r>
        <w:rPr>
          <w:b/>
          <w:sz w:val="19"/>
          <w:szCs w:val="19"/>
        </w:rPr>
        <w:t>e</w:t>
      </w:r>
      <w:r>
        <w:rPr>
          <w:b/>
          <w:spacing w:val="1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D</w:t>
      </w:r>
      <w:r>
        <w:rPr>
          <w:b/>
          <w:spacing w:val="1"/>
          <w:sz w:val="19"/>
          <w:szCs w:val="19"/>
        </w:rPr>
        <w:t>e</w:t>
      </w:r>
      <w:r>
        <w:rPr>
          <w:b/>
          <w:spacing w:val="2"/>
          <w:sz w:val="19"/>
          <w:szCs w:val="19"/>
        </w:rPr>
        <w:t>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>gn</w:t>
      </w:r>
      <w:r>
        <w:rPr>
          <w:b/>
          <w:spacing w:val="12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7"/>
          <w:sz w:val="19"/>
          <w:szCs w:val="19"/>
        </w:rPr>
        <w:t xml:space="preserve"> </w:t>
      </w:r>
      <w:r>
        <w:rPr>
          <w:b/>
          <w:spacing w:val="2"/>
          <w:w w:val="102"/>
          <w:sz w:val="19"/>
          <w:szCs w:val="19"/>
        </w:rPr>
        <w:t>A</w:t>
      </w:r>
      <w:r>
        <w:rPr>
          <w:b/>
          <w:w w:val="102"/>
          <w:sz w:val="19"/>
          <w:szCs w:val="19"/>
        </w:rPr>
        <w:t>lg</w:t>
      </w:r>
      <w:r>
        <w:rPr>
          <w:b/>
          <w:spacing w:val="2"/>
          <w:w w:val="102"/>
          <w:sz w:val="19"/>
          <w:szCs w:val="19"/>
        </w:rPr>
        <w:t>o</w:t>
      </w:r>
      <w:r>
        <w:rPr>
          <w:b/>
          <w:w w:val="102"/>
          <w:sz w:val="19"/>
          <w:szCs w:val="19"/>
        </w:rPr>
        <w:t>ri</w:t>
      </w:r>
      <w:r>
        <w:rPr>
          <w:b/>
          <w:spacing w:val="1"/>
          <w:w w:val="102"/>
          <w:sz w:val="19"/>
          <w:szCs w:val="19"/>
        </w:rPr>
        <w:t>t</w:t>
      </w:r>
      <w:r>
        <w:rPr>
          <w:b/>
          <w:spacing w:val="-1"/>
          <w:w w:val="102"/>
          <w:sz w:val="19"/>
          <w:szCs w:val="19"/>
        </w:rPr>
        <w:t>h</w:t>
      </w:r>
      <w:r>
        <w:rPr>
          <w:b/>
          <w:w w:val="102"/>
          <w:sz w:val="19"/>
          <w:szCs w:val="19"/>
        </w:rPr>
        <w:t>m</w:t>
      </w:r>
    </w:p>
    <w:p w:rsidR="009F4EC4" w:rsidRDefault="004D582A">
      <w:pPr>
        <w:spacing w:before="36" w:line="280" w:lineRule="auto"/>
        <w:ind w:left="102" w:right="83"/>
        <w:jc w:val="both"/>
        <w:rPr>
          <w:sz w:val="19"/>
          <w:szCs w:val="19"/>
        </w:rPr>
      </w:pP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es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lso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go</w:t>
      </w:r>
      <w:r>
        <w:rPr>
          <w:sz w:val="19"/>
          <w:szCs w:val="19"/>
        </w:rPr>
        <w:t>od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ble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cy      </w:t>
      </w:r>
      <w:r>
        <w:rPr>
          <w:spacing w:val="18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H</w:t>
      </w:r>
      <w:r>
        <w:rPr>
          <w:b/>
          <w:spacing w:val="4"/>
          <w:sz w:val="19"/>
          <w:szCs w:val="19"/>
        </w:rPr>
        <w:t>a</w:t>
      </w:r>
      <w:r>
        <w:rPr>
          <w:b/>
          <w:spacing w:val="3"/>
          <w:sz w:val="19"/>
          <w:szCs w:val="19"/>
        </w:rPr>
        <w:t>rd</w:t>
      </w:r>
      <w:r>
        <w:rPr>
          <w:b/>
          <w:spacing w:val="2"/>
          <w:sz w:val="19"/>
          <w:szCs w:val="19"/>
        </w:rPr>
        <w:t>w</w:t>
      </w:r>
      <w:r>
        <w:rPr>
          <w:b/>
          <w:sz w:val="19"/>
          <w:szCs w:val="19"/>
        </w:rPr>
        <w:t>a</w:t>
      </w:r>
      <w:r>
        <w:rPr>
          <w:b/>
          <w:spacing w:val="1"/>
          <w:sz w:val="19"/>
          <w:szCs w:val="19"/>
        </w:rPr>
        <w:t>r</w:t>
      </w:r>
      <w:r>
        <w:rPr>
          <w:b/>
          <w:spacing w:val="3"/>
          <w:sz w:val="19"/>
          <w:szCs w:val="19"/>
        </w:rPr>
        <w:t>e</w:t>
      </w:r>
      <w:r>
        <w:rPr>
          <w:b/>
          <w:sz w:val="19"/>
          <w:szCs w:val="19"/>
        </w:rPr>
        <w:t>:</w:t>
      </w:r>
      <w:r>
        <w:rPr>
          <w:b/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id</w:t>
      </w:r>
      <w:r>
        <w:rPr>
          <w:sz w:val="19"/>
          <w:szCs w:val="19"/>
        </w:rPr>
        <w:t>ered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is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y.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gen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create      </w:t>
      </w:r>
      <w:r>
        <w:rPr>
          <w:spacing w:val="3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oj</w:t>
      </w:r>
      <w:r>
        <w:rPr>
          <w:sz w:val="19"/>
          <w:szCs w:val="19"/>
        </w:rPr>
        <w:t xml:space="preserve">ect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sol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er. 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em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d</w:t>
      </w:r>
      <w:r>
        <w:rPr>
          <w:spacing w:val="-2"/>
          <w:w w:val="102"/>
          <w:sz w:val="19"/>
          <w:szCs w:val="19"/>
        </w:rPr>
        <w:t>y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ami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a</w:t>
      </w:r>
      <w:r>
        <w:rPr>
          <w:spacing w:val="-1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y </w:t>
      </w:r>
      <w:r>
        <w:rPr>
          <w:sz w:val="19"/>
          <w:szCs w:val="19"/>
        </w:rPr>
        <w:t>a</w:t>
      </w:r>
      <w:r>
        <w:rPr>
          <w:spacing w:val="1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pu</w:t>
      </w:r>
      <w:r>
        <w:rPr>
          <w:spacing w:val="2"/>
          <w:sz w:val="19"/>
          <w:szCs w:val="19"/>
        </w:rPr>
        <w:t>l</w:t>
      </w:r>
      <w:r>
        <w:rPr>
          <w:spacing w:val="4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,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.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ity 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til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zat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 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3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ew 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in</w:t>
      </w:r>
      <w:r>
        <w:rPr>
          <w:sz w:val="19"/>
          <w:szCs w:val="19"/>
        </w:rPr>
        <w:t>ly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ator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ts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ramet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rs    such 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y   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ren</w:t>
      </w:r>
      <w:r>
        <w:rPr>
          <w:spacing w:val="1"/>
          <w:w w:val="102"/>
          <w:sz w:val="19"/>
          <w:szCs w:val="19"/>
        </w:rPr>
        <w:t>e</w:t>
      </w:r>
      <w:r>
        <w:rPr>
          <w:spacing w:val="2"/>
          <w:w w:val="102"/>
          <w:sz w:val="19"/>
          <w:szCs w:val="19"/>
        </w:rPr>
        <w:t>w</w:t>
      </w:r>
      <w:r>
        <w:rPr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b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div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sio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IR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Z4</w:t>
      </w:r>
      <w:r>
        <w:rPr>
          <w:sz w:val="19"/>
          <w:szCs w:val="19"/>
        </w:rPr>
        <w:t>4</w:t>
      </w:r>
      <w:r>
        <w:rPr>
          <w:spacing w:val="1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-c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ced      </w:t>
      </w:r>
      <w:r>
        <w:rPr>
          <w:spacing w:val="43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re</w:t>
      </w:r>
      <w:r>
        <w:rPr>
          <w:sz w:val="19"/>
          <w:szCs w:val="19"/>
        </w:rPr>
        <w:t>s</w:t>
      </w:r>
      <w:r>
        <w:rPr>
          <w:spacing w:val="-4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-3"/>
          <w:sz w:val="19"/>
          <w:szCs w:val="19"/>
        </w:rPr>
        <w:t>ce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-4"/>
          <w:sz w:val="19"/>
          <w:szCs w:val="19"/>
        </w:rPr>
        <w:t>o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6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-3"/>
          <w:sz w:val="19"/>
          <w:szCs w:val="19"/>
        </w:rPr>
        <w:t>ce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our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mi</w:t>
      </w:r>
      <w:r>
        <w:rPr>
          <w:spacing w:val="2"/>
          <w:sz w:val="19"/>
          <w:szCs w:val="19"/>
        </w:rPr>
        <w:t>ng</w:t>
      </w:r>
      <w:r>
        <w:rPr>
          <w:sz w:val="19"/>
          <w:szCs w:val="19"/>
        </w:rPr>
        <w:t>s.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al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de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sil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fi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ld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effe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>r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(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).t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y      </w:t>
      </w:r>
      <w:r>
        <w:rPr>
          <w:spacing w:val="4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ssi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to 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ree</w:t>
      </w:r>
      <w:r>
        <w:rPr>
          <w:spacing w:val="1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-</w:t>
      </w:r>
      <w:r>
        <w:rPr>
          <w:sz w:val="19"/>
          <w:szCs w:val="19"/>
        </w:rPr>
        <w:t>criti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al,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w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y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 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   swi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 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wit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3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vy,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um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on. </w:t>
      </w:r>
      <w:r>
        <w:rPr>
          <w:spacing w:val="4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>v</w:t>
      </w:r>
      <w:r>
        <w:rPr>
          <w:spacing w:val="3"/>
          <w:sz w:val="19"/>
          <w:szCs w:val="19"/>
        </w:rPr>
        <w:t>er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riv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ea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us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g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i</w:t>
      </w:r>
      <w:r>
        <w:rPr>
          <w:sz w:val="19"/>
          <w:szCs w:val="19"/>
        </w:rPr>
        <w:t xml:space="preserve">n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oll</w:t>
      </w:r>
      <w:r>
        <w:rPr>
          <w:sz w:val="19"/>
          <w:szCs w:val="19"/>
        </w:rPr>
        <w:t xml:space="preserve">er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 xml:space="preserve">l 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eive 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t 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nv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uit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it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igh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it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ng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nt 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s  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(p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 xml:space="preserve">f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,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rk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y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low</w:t>
      </w:r>
      <w:r>
        <w:rPr>
          <w:spacing w:val="4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te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drive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5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3"/>
          <w:sz w:val="19"/>
          <w:szCs w:val="19"/>
        </w:rPr>
        <w:t>ea</w:t>
      </w:r>
      <w:r>
        <w:rPr>
          <w:sz w:val="19"/>
          <w:szCs w:val="19"/>
        </w:rPr>
        <w:t xml:space="preserve">k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h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) </w:t>
      </w:r>
      <w:r>
        <w:rPr>
          <w:spacing w:val="2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re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l-t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me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cl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(R</w:t>
      </w:r>
      <w:r>
        <w:rPr>
          <w:spacing w:val="2"/>
          <w:sz w:val="19"/>
          <w:szCs w:val="19"/>
        </w:rPr>
        <w:t>T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>)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nd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pu</w:t>
      </w:r>
      <w:r>
        <w:rPr>
          <w:sz w:val="19"/>
          <w:szCs w:val="19"/>
        </w:rPr>
        <w:t>t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e.IC</w:t>
      </w:r>
      <w:r>
        <w:rPr>
          <w:spacing w:val="40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4</w:t>
      </w:r>
      <w:r>
        <w:rPr>
          <w:spacing w:val="2"/>
          <w:sz w:val="19"/>
          <w:szCs w:val="19"/>
        </w:rPr>
        <w:t>04</w:t>
      </w:r>
      <w:r>
        <w:rPr>
          <w:sz w:val="19"/>
          <w:szCs w:val="19"/>
        </w:rPr>
        <w:t>7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wo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2"/>
          <w:sz w:val="19"/>
          <w:szCs w:val="19"/>
        </w:rPr>
        <w:t>hi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ont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RF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le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lo</w:t>
      </w:r>
      <w:r>
        <w:rPr>
          <w:w w:val="102"/>
          <w:sz w:val="19"/>
          <w:szCs w:val="19"/>
        </w:rPr>
        <w:t xml:space="preserve">ad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 xml:space="preserve">e.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k 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it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     </w:t>
      </w:r>
      <w:r>
        <w:rPr>
          <w:spacing w:val="36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tt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fr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m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ul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od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ed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an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it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whi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h      </w:t>
      </w:r>
      <w:r>
        <w:rPr>
          <w:spacing w:val="2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MC</w:t>
      </w:r>
      <w:r>
        <w:rPr>
          <w:spacing w:val="1"/>
          <w:sz w:val="19"/>
          <w:szCs w:val="19"/>
        </w:rPr>
        <w:t>U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v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 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ece</w:t>
      </w:r>
      <w:r>
        <w:rPr>
          <w:spacing w:val="-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v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shou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ee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n3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Pi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2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1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nit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ate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ki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 the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y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3"/>
          <w:sz w:val="19"/>
          <w:szCs w:val="19"/>
        </w:rPr>
        <w:t xml:space="preserve"> </w:t>
      </w:r>
      <w:r>
        <w:rPr>
          <w:sz w:val="19"/>
          <w:szCs w:val="19"/>
        </w:rPr>
        <w:t xml:space="preserve">by 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to</w:t>
      </w:r>
      <w:r>
        <w:rPr>
          <w:sz w:val="19"/>
          <w:szCs w:val="19"/>
        </w:rPr>
        <w:t xml:space="preserve">r 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a 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va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le 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to      </w:t>
      </w:r>
      <w:r>
        <w:rPr>
          <w:spacing w:val="3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s</w:t>
      </w:r>
      <w:r>
        <w:rPr>
          <w:spacing w:val="2"/>
          <w:w w:val="102"/>
          <w:sz w:val="19"/>
          <w:szCs w:val="19"/>
        </w:rPr>
        <w:t>y</w:t>
      </w:r>
      <w:r>
        <w:rPr>
          <w:spacing w:val="-2"/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m.</w:t>
      </w:r>
    </w:p>
    <w:p w:rsidR="009F4EC4" w:rsidRDefault="004D582A">
      <w:pPr>
        <w:spacing w:before="2" w:line="280" w:lineRule="auto"/>
        <w:ind w:left="102" w:right="90"/>
        <w:jc w:val="both"/>
        <w:rPr>
          <w:sz w:val="19"/>
          <w:szCs w:val="19"/>
        </w:rPr>
      </w:pP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tput 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fre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 xml:space="preserve">of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C</w:t>
      </w:r>
      <w:r>
        <w:rPr>
          <w:sz w:val="19"/>
          <w:szCs w:val="19"/>
        </w:rPr>
        <w:t xml:space="preserve">.              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ru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the </w:t>
      </w:r>
      <w:r>
        <w:rPr>
          <w:spacing w:val="3"/>
          <w:sz w:val="19"/>
          <w:szCs w:val="19"/>
        </w:rPr>
        <w:t>Re</w:t>
      </w:r>
      <w:r>
        <w:rPr>
          <w:spacing w:val="2"/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ini</w:t>
      </w:r>
      <w:r>
        <w:rPr>
          <w:sz w:val="19"/>
          <w:szCs w:val="19"/>
        </w:rPr>
        <w:t xml:space="preserve">ng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ar</w:t>
      </w:r>
      <w:r>
        <w:rPr>
          <w:sz w:val="19"/>
          <w:szCs w:val="19"/>
        </w:rPr>
        <w:t xml:space="preserve">e 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.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ins </w:t>
      </w:r>
      <w:r>
        <w:rPr>
          <w:spacing w:val="2"/>
          <w:sz w:val="19"/>
          <w:szCs w:val="19"/>
        </w:rPr>
        <w:t xml:space="preserve"> 1</w:t>
      </w:r>
      <w:r>
        <w:rPr>
          <w:sz w:val="19"/>
          <w:szCs w:val="19"/>
        </w:rPr>
        <w:t xml:space="preserve">0 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>1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e     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swi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orks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racti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R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Z4</w:t>
      </w:r>
      <w:r>
        <w:rPr>
          <w:spacing w:val="2"/>
          <w:sz w:val="19"/>
          <w:szCs w:val="19"/>
        </w:rPr>
        <w:t>4</w:t>
      </w:r>
      <w:r>
        <w:rPr>
          <w:sz w:val="19"/>
          <w:szCs w:val="19"/>
        </w:rPr>
        <w:t>.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 xml:space="preserve">pin      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.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play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nne</w:t>
      </w:r>
      <w:r>
        <w:rPr>
          <w:spacing w:val="3"/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ed</w:t>
      </w:r>
    </w:p>
    <w:p w:rsidR="009F4EC4" w:rsidRDefault="004D582A">
      <w:pPr>
        <w:spacing w:line="280" w:lineRule="auto"/>
        <w:ind w:left="70" w:right="115"/>
        <w:jc w:val="right"/>
        <w:rPr>
          <w:sz w:val="19"/>
          <w:szCs w:val="19"/>
        </w:rPr>
      </w:pPr>
      <w:r>
        <w:rPr>
          <w:spacing w:val="4"/>
          <w:sz w:val="19"/>
          <w:szCs w:val="19"/>
        </w:rPr>
        <w:t>1</w:t>
      </w:r>
      <w:r>
        <w:rPr>
          <w:sz w:val="19"/>
          <w:szCs w:val="19"/>
        </w:rPr>
        <w:t xml:space="preserve">0 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 xml:space="preserve">and 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1</w:t>
      </w:r>
      <w:r>
        <w:rPr>
          <w:sz w:val="19"/>
          <w:szCs w:val="19"/>
        </w:rPr>
        <w:t xml:space="preserve">1 </w:t>
      </w:r>
      <w:r>
        <w:rPr>
          <w:spacing w:val="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re 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Q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~Q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se 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s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he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ut     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4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perat</w:t>
      </w:r>
      <w:r>
        <w:rPr>
          <w:spacing w:val="2"/>
          <w:sz w:val="19"/>
          <w:szCs w:val="19"/>
        </w:rPr>
        <w:t>io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.</w:t>
      </w:r>
      <w:r>
        <w:rPr>
          <w:spacing w:val="18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k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ypad </w:t>
      </w:r>
      <w:r>
        <w:rPr>
          <w:sz w:val="19"/>
          <w:szCs w:val="19"/>
        </w:rPr>
        <w:t>fr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q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th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5</w:t>
      </w:r>
      <w:r>
        <w:rPr>
          <w:sz w:val="19"/>
          <w:szCs w:val="19"/>
        </w:rPr>
        <w:t>0%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duty</w:t>
      </w:r>
      <w:r>
        <w:rPr>
          <w:spacing w:val="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.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 xml:space="preserve">t      </w:t>
      </w:r>
      <w:r>
        <w:rPr>
          <w:spacing w:val="3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ce,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er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3"/>
          <w:sz w:val="19"/>
          <w:szCs w:val="19"/>
        </w:rPr>
        <w:t>f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pacing w:val="-1"/>
          <w:sz w:val="19"/>
          <w:szCs w:val="19"/>
        </w:rPr>
        <w:t>S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ET</w:t>
      </w:r>
      <w:r>
        <w:rPr>
          <w:sz w:val="19"/>
          <w:szCs w:val="19"/>
        </w:rPr>
        <w:t>s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ou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   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 xml:space="preserve">e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z w:val="19"/>
          <w:szCs w:val="19"/>
        </w:rPr>
        <w:t xml:space="preserve">ads 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 xml:space="preserve">t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3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w</w:t>
      </w:r>
      <w:r>
        <w:rPr>
          <w:spacing w:val="-2"/>
          <w:sz w:val="19"/>
          <w:szCs w:val="19"/>
        </w:rPr>
        <w:t>h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ch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l</w:t>
      </w:r>
      <w:r>
        <w:rPr>
          <w:sz w:val="19"/>
          <w:szCs w:val="19"/>
        </w:rPr>
        <w:t>p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p</w:t>
      </w:r>
      <w:r>
        <w:rPr>
          <w:spacing w:val="-3"/>
          <w:sz w:val="19"/>
          <w:szCs w:val="19"/>
        </w:rPr>
        <w:t>re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 xml:space="preserve">o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lo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di</w:t>
      </w:r>
      <w:r>
        <w:rPr>
          <w:spacing w:val="-4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</w:t>
      </w:r>
      <w:r>
        <w:rPr>
          <w:spacing w:val="-1"/>
          <w:sz w:val="19"/>
          <w:szCs w:val="19"/>
        </w:rPr>
        <w:t>F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s.      </w:t>
      </w:r>
      <w:r>
        <w:rPr>
          <w:spacing w:val="4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er.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us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rf</w:t>
      </w:r>
      <w:r>
        <w:rPr>
          <w:spacing w:val="1"/>
          <w:sz w:val="19"/>
          <w:szCs w:val="19"/>
        </w:rPr>
        <w:t>ace</w:t>
      </w:r>
      <w:r>
        <w:rPr>
          <w:sz w:val="19"/>
          <w:szCs w:val="19"/>
        </w:rPr>
        <w:t>,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nsu</w:t>
      </w:r>
      <w:r>
        <w:rPr>
          <w:spacing w:val="2"/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1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O</w:t>
      </w:r>
      <w:r>
        <w:rPr>
          <w:sz w:val="19"/>
          <w:szCs w:val="19"/>
        </w:rPr>
        <w:t>SFE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 xml:space="preserve">s      </w:t>
      </w:r>
      <w:r>
        <w:rPr>
          <w:spacing w:val="4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ct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ei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e.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n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al </w:t>
      </w:r>
      <w:r>
        <w:rPr>
          <w:spacing w:val="2"/>
          <w:sz w:val="19"/>
          <w:szCs w:val="19"/>
        </w:rPr>
        <w:t>w</w:t>
      </w:r>
      <w:r>
        <w:rPr>
          <w:spacing w:val="4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2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t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tw</w:t>
      </w:r>
      <w:r>
        <w:rPr>
          <w:sz w:val="19"/>
          <w:szCs w:val="19"/>
        </w:rPr>
        <w:t>o</w:t>
      </w:r>
      <w:r>
        <w:rPr>
          <w:spacing w:val="2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ch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s.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e,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el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ad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w</w:t>
      </w:r>
      <w:r>
        <w:rPr>
          <w:sz w:val="19"/>
          <w:szCs w:val="19"/>
        </w:rPr>
        <w:t>it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tt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nt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up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lf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5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d in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4"/>
          <w:sz w:val="19"/>
          <w:szCs w:val="19"/>
        </w:rPr>
        <w:t>u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ma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mode,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ug</w:t>
      </w:r>
      <w:r>
        <w:rPr>
          <w:sz w:val="19"/>
          <w:szCs w:val="19"/>
        </w:rPr>
        <w:t>h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Q</w:t>
      </w:r>
      <w:r>
        <w:rPr>
          <w:sz w:val="19"/>
          <w:szCs w:val="19"/>
        </w:rPr>
        <w:t>1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on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     </w:t>
      </w:r>
      <w:r>
        <w:rPr>
          <w:spacing w:val="3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2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1"/>
          <w:sz w:val="19"/>
          <w:szCs w:val="19"/>
        </w:rPr>
        <w:t>r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sm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wil</w:t>
      </w:r>
      <w:r>
        <w:rPr>
          <w:sz w:val="19"/>
          <w:szCs w:val="19"/>
        </w:rPr>
        <w:t>l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rm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-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-1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-2"/>
          <w:sz w:val="19"/>
          <w:szCs w:val="19"/>
        </w:rPr>
        <w:t>1</w:t>
      </w:r>
      <w:r>
        <w:rPr>
          <w:sz w:val="19"/>
          <w:szCs w:val="19"/>
        </w:rPr>
        <w:t>0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ne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ve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is      </w:t>
      </w:r>
      <w:r>
        <w:rPr>
          <w:spacing w:val="3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lg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2"/>
          <w:sz w:val="19"/>
          <w:szCs w:val="19"/>
        </w:rPr>
        <w:t>it</w:t>
      </w:r>
      <w:r>
        <w:rPr>
          <w:sz w:val="19"/>
          <w:szCs w:val="19"/>
        </w:rPr>
        <w:t xml:space="preserve">hm 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red </w:t>
      </w:r>
      <w:r>
        <w:rPr>
          <w:spacing w:val="4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MCU 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.</w:t>
      </w:r>
      <w:r>
        <w:rPr>
          <w:sz w:val="19"/>
          <w:szCs w:val="19"/>
        </w:rPr>
        <w:t xml:space="preserve">e.,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s 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 xml:space="preserve">per 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p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ev</w:t>
      </w:r>
      <w:r>
        <w:rPr>
          <w:spacing w:val="2"/>
          <w:w w:val="102"/>
          <w:sz w:val="19"/>
          <w:szCs w:val="19"/>
        </w:rPr>
        <w:t>i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 xml:space="preserve">s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opp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te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rent</w:t>
      </w:r>
      <w:r>
        <w:rPr>
          <w:spacing w:val="1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ry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il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     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ee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 xml:space="preserve">t 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ith 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ding  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o  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pacing w:val="4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r, </w:t>
      </w:r>
      <w:r>
        <w:rPr>
          <w:spacing w:val="4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is </w:t>
      </w:r>
      <w:r>
        <w:rPr>
          <w:spacing w:val="33"/>
          <w:sz w:val="19"/>
          <w:szCs w:val="19"/>
        </w:rPr>
        <w:t xml:space="preserve"> </w:t>
      </w:r>
      <w:r>
        <w:rPr>
          <w:sz w:val="19"/>
          <w:szCs w:val="19"/>
        </w:rPr>
        <w:t xml:space="preserve">is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e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n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pi</w:t>
      </w:r>
      <w:r>
        <w:rPr>
          <w:sz w:val="19"/>
          <w:szCs w:val="19"/>
        </w:rPr>
        <w:t xml:space="preserve">n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 xml:space="preserve">11 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hi</w:t>
      </w:r>
      <w:r>
        <w:rPr>
          <w:sz w:val="19"/>
          <w:szCs w:val="19"/>
        </w:rPr>
        <w:t xml:space="preserve">gh.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B</w:t>
      </w:r>
      <w:r>
        <w:rPr>
          <w:sz w:val="19"/>
          <w:szCs w:val="19"/>
        </w:rPr>
        <w:t xml:space="preserve">y      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4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r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ns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 xml:space="preserve">e 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spacing w:val="-2"/>
          <w:w w:val="102"/>
          <w:sz w:val="19"/>
          <w:szCs w:val="19"/>
        </w:rPr>
        <w:t>g</w:t>
      </w:r>
      <w:r>
        <w:rPr>
          <w:spacing w:val="3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eeme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sw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o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MOSF</w:t>
      </w:r>
      <w:r>
        <w:rPr>
          <w:spacing w:val="2"/>
          <w:sz w:val="19"/>
          <w:szCs w:val="19"/>
        </w:rPr>
        <w:t>E</w:t>
      </w:r>
      <w:r>
        <w:rPr>
          <w:sz w:val="19"/>
          <w:szCs w:val="19"/>
        </w:rPr>
        <w:t>Ts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cu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3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erat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 xml:space="preserve">This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en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es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to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un</w:t>
      </w:r>
      <w:r>
        <w:rPr>
          <w:sz w:val="19"/>
          <w:szCs w:val="19"/>
        </w:rPr>
        <w:t>t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en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up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ns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er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ry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al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can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nn</w:t>
      </w:r>
      <w:r>
        <w:rPr>
          <w:sz w:val="19"/>
          <w:szCs w:val="19"/>
        </w:rPr>
        <w:t>ect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3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.</w:t>
      </w:r>
      <w:r>
        <w:rPr>
          <w:spacing w:val="34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So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 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5"/>
          <w:sz w:val="19"/>
          <w:szCs w:val="19"/>
        </w:rPr>
        <w:t>r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this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-1"/>
          <w:sz w:val="19"/>
          <w:szCs w:val="19"/>
        </w:rPr>
        <w:t>i</w:t>
      </w:r>
      <w:r>
        <w:rPr>
          <w:sz w:val="19"/>
          <w:szCs w:val="19"/>
        </w:rPr>
        <w:t>l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nly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t</w:t>
      </w:r>
      <w:r>
        <w:rPr>
          <w:spacing w:val="44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in</w:t>
      </w:r>
      <w:r>
        <w:rPr>
          <w:sz w:val="19"/>
          <w:szCs w:val="19"/>
        </w:rPr>
        <w:t>creas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 xml:space="preserve">AC      </w:t>
      </w:r>
      <w:r>
        <w:rPr>
          <w:spacing w:val="3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ding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,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e, 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 xml:space="preserve">C </w:t>
      </w:r>
      <w:r>
        <w:rPr>
          <w:spacing w:val="3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olt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 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 xml:space="preserve">so </w:t>
      </w:r>
      <w:r>
        <w:rPr>
          <w:spacing w:val="3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h;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41"/>
          <w:sz w:val="19"/>
          <w:szCs w:val="19"/>
        </w:rPr>
        <w:t xml:space="preserve"> </w:t>
      </w:r>
      <w:r>
        <w:rPr>
          <w:sz w:val="19"/>
          <w:szCs w:val="19"/>
        </w:rPr>
        <w:t>st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p </w:t>
      </w:r>
      <w:r>
        <w:rPr>
          <w:spacing w:val="4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p      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6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1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if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b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ry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ra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fo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mer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x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vo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 xml:space="preserve">e.                                  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pow</w:t>
      </w:r>
      <w:r>
        <w:rPr>
          <w:sz w:val="19"/>
          <w:szCs w:val="19"/>
        </w:rPr>
        <w:t>er</w:t>
      </w:r>
      <w:r>
        <w:rPr>
          <w:spacing w:val="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 xml:space="preserve">s </w:t>
      </w:r>
      <w:r>
        <w:rPr>
          <w:spacing w:val="-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 r</w:t>
      </w:r>
      <w:r>
        <w:rPr>
          <w:spacing w:val="-6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-3"/>
          <w:sz w:val="19"/>
          <w:szCs w:val="19"/>
        </w:rPr>
        <w:t>a</w:t>
      </w:r>
      <w:r>
        <w:rPr>
          <w:spacing w:val="1"/>
          <w:sz w:val="19"/>
          <w:szCs w:val="19"/>
        </w:rPr>
        <w:t>r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pe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v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ce</w:t>
      </w:r>
      <w:r>
        <w:rPr>
          <w:spacing w:val="1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(criti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 xml:space="preserve">al,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D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xt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2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le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a</w:t>
      </w:r>
      <w:r>
        <w:rPr>
          <w:spacing w:val="4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31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)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stem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will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st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 xml:space="preserve">ed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s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to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 xml:space="preserve">er.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 xml:space="preserve">LCD 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omm</w:t>
      </w:r>
      <w:r>
        <w:rPr>
          <w:spacing w:val="2"/>
          <w:sz w:val="19"/>
          <w:szCs w:val="19"/>
        </w:rPr>
        <w:t>un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s 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h 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pacing w:val="-4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 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art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14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lp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of</w:t>
      </w:r>
    </w:p>
    <w:p w:rsidR="009F4EC4" w:rsidRDefault="004D582A">
      <w:pPr>
        <w:ind w:left="102" w:right="3494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2"/>
          <w:sz w:val="19"/>
          <w:szCs w:val="19"/>
        </w:rPr>
        <w:t>m</w:t>
      </w:r>
      <w:r>
        <w:rPr>
          <w:spacing w:val="4"/>
          <w:sz w:val="19"/>
          <w:szCs w:val="19"/>
        </w:rPr>
        <w:t>i</w:t>
      </w:r>
      <w:r>
        <w:rPr>
          <w:spacing w:val="3"/>
          <w:sz w:val="19"/>
          <w:szCs w:val="19"/>
        </w:rPr>
        <w:t>cr</w:t>
      </w:r>
      <w:r>
        <w:rPr>
          <w:spacing w:val="2"/>
          <w:sz w:val="19"/>
          <w:szCs w:val="19"/>
        </w:rPr>
        <w:t>o</w:t>
      </w:r>
      <w:r>
        <w:rPr>
          <w:spacing w:val="5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pacing w:val="4"/>
          <w:sz w:val="19"/>
          <w:szCs w:val="19"/>
        </w:rPr>
        <w:t>nt</w:t>
      </w:r>
      <w:r>
        <w:rPr>
          <w:sz w:val="19"/>
          <w:szCs w:val="19"/>
        </w:rPr>
        <w:t>ro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 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l </w:t>
      </w:r>
      <w:r>
        <w:rPr>
          <w:spacing w:val="4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ay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st</w:t>
      </w:r>
      <w:r>
        <w:rPr>
          <w:spacing w:val="1"/>
          <w:w w:val="102"/>
          <w:sz w:val="19"/>
          <w:szCs w:val="19"/>
        </w:rPr>
        <w:t>e</w:t>
      </w:r>
      <w:r>
        <w:rPr>
          <w:spacing w:val="-3"/>
          <w:w w:val="102"/>
          <w:sz w:val="19"/>
          <w:szCs w:val="19"/>
        </w:rPr>
        <w:t>m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220" w:lineRule="exact"/>
        <w:rPr>
          <w:sz w:val="22"/>
          <w:szCs w:val="22"/>
        </w:rPr>
      </w:pPr>
    </w:p>
    <w:p w:rsidR="009F4EC4" w:rsidRDefault="00FB1C7B">
      <w:pPr>
        <w:spacing w:before="38" w:line="280" w:lineRule="auto"/>
        <w:ind w:left="102" w:right="4946"/>
        <w:jc w:val="both"/>
        <w:rPr>
          <w:sz w:val="19"/>
          <w:szCs w:val="19"/>
        </w:rPr>
      </w:pPr>
      <w:r>
        <w:pict>
          <v:shape id="_x0000_s1028" type="#_x0000_t75" style="position:absolute;left:0;text-align:left;margin-left:316.9pt;margin-top:95.75pt;width:213.95pt;height:489.25pt;z-index:-251657216;mso-position-horizontal-relative:page;mso-position-vertical-relative:page">
            <v:imagedata r:id="rId13" o:title=""/>
            <w10:wrap anchorx="page" anchory="page"/>
          </v:shape>
        </w:pict>
      </w:r>
      <w:r w:rsidR="004D582A">
        <w:rPr>
          <w:b/>
          <w:spacing w:val="3"/>
          <w:sz w:val="19"/>
          <w:szCs w:val="19"/>
        </w:rPr>
        <w:t>A</w:t>
      </w:r>
      <w:r w:rsidR="004D582A">
        <w:rPr>
          <w:b/>
          <w:spacing w:val="2"/>
          <w:sz w:val="19"/>
          <w:szCs w:val="19"/>
        </w:rPr>
        <w:t>l</w:t>
      </w:r>
      <w:r w:rsidR="004D582A">
        <w:rPr>
          <w:b/>
          <w:spacing w:val="4"/>
          <w:sz w:val="19"/>
          <w:szCs w:val="19"/>
        </w:rPr>
        <w:t>g</w:t>
      </w:r>
      <w:r w:rsidR="004D582A">
        <w:rPr>
          <w:b/>
          <w:sz w:val="19"/>
          <w:szCs w:val="19"/>
        </w:rPr>
        <w:t>o</w:t>
      </w:r>
      <w:r w:rsidR="004D582A">
        <w:rPr>
          <w:b/>
          <w:spacing w:val="1"/>
          <w:sz w:val="19"/>
          <w:szCs w:val="19"/>
        </w:rPr>
        <w:t>r</w:t>
      </w:r>
      <w:r w:rsidR="004D582A">
        <w:rPr>
          <w:b/>
          <w:spacing w:val="-2"/>
          <w:sz w:val="19"/>
          <w:szCs w:val="19"/>
        </w:rPr>
        <w:t>i</w:t>
      </w:r>
      <w:r w:rsidR="004D582A">
        <w:rPr>
          <w:b/>
          <w:sz w:val="19"/>
          <w:szCs w:val="19"/>
        </w:rPr>
        <w:t>th</w:t>
      </w:r>
      <w:r w:rsidR="004D582A">
        <w:rPr>
          <w:b/>
          <w:spacing w:val="1"/>
          <w:sz w:val="19"/>
          <w:szCs w:val="19"/>
        </w:rPr>
        <w:t>m</w:t>
      </w:r>
      <w:r w:rsidR="004D582A">
        <w:rPr>
          <w:b/>
          <w:sz w:val="19"/>
          <w:szCs w:val="19"/>
        </w:rPr>
        <w:t>:</w:t>
      </w:r>
      <w:r w:rsidR="004D582A">
        <w:rPr>
          <w:b/>
          <w:spacing w:val="1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al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ms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di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uss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ar</w:t>
      </w:r>
      <w:r w:rsidR="004D582A">
        <w:rPr>
          <w:sz w:val="19"/>
          <w:szCs w:val="19"/>
        </w:rPr>
        <w:t>e 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t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ng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as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c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z w:val="19"/>
          <w:szCs w:val="19"/>
        </w:rPr>
        <w:t>ca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abil</w:t>
      </w:r>
      <w:r w:rsidR="004D582A">
        <w:rPr>
          <w:spacing w:val="2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2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ys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m,</w:t>
      </w:r>
      <w:r w:rsidR="004D582A">
        <w:rPr>
          <w:spacing w:val="1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d</w:t>
      </w:r>
      <w:r w:rsidR="004D582A">
        <w:rPr>
          <w:sz w:val="19"/>
          <w:szCs w:val="19"/>
        </w:rPr>
        <w:t>eci</w:t>
      </w:r>
      <w:r w:rsidR="004D582A">
        <w:rPr>
          <w:spacing w:val="2"/>
          <w:sz w:val="19"/>
          <w:szCs w:val="19"/>
        </w:rPr>
        <w:t>si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16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m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spacing w:val="2"/>
          <w:w w:val="102"/>
          <w:sz w:val="19"/>
          <w:szCs w:val="19"/>
        </w:rPr>
        <w:t>k</w:t>
      </w:r>
      <w:r w:rsidR="004D582A">
        <w:rPr>
          <w:w w:val="102"/>
          <w:sz w:val="19"/>
          <w:szCs w:val="19"/>
        </w:rPr>
        <w:t>i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spacing w:val="-2"/>
          <w:w w:val="102"/>
          <w:sz w:val="19"/>
          <w:szCs w:val="19"/>
        </w:rPr>
        <w:t>g</w:t>
      </w:r>
      <w:r w:rsidR="004D582A">
        <w:rPr>
          <w:w w:val="102"/>
          <w:sz w:val="19"/>
          <w:szCs w:val="19"/>
        </w:rPr>
        <w:t xml:space="preserve">: </w:t>
      </w:r>
      <w:r w:rsidR="004D582A">
        <w:rPr>
          <w:spacing w:val="4"/>
          <w:sz w:val="19"/>
          <w:szCs w:val="19"/>
        </w:rPr>
        <w:t>i</w:t>
      </w:r>
      <w:r w:rsidR="004D582A">
        <w:rPr>
          <w:sz w:val="19"/>
          <w:szCs w:val="19"/>
        </w:rPr>
        <w:t xml:space="preserve">f 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th</w:t>
      </w:r>
      <w:r w:rsidR="004D582A">
        <w:rPr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ti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n </w:t>
      </w:r>
      <w:r w:rsidR="004D582A">
        <w:rPr>
          <w:spacing w:val="19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is  </w:t>
      </w:r>
      <w:r w:rsidR="004D582A">
        <w:rPr>
          <w:spacing w:val="2"/>
          <w:sz w:val="19"/>
          <w:szCs w:val="19"/>
        </w:rPr>
        <w:t>mo</w:t>
      </w:r>
      <w:r w:rsidR="004D582A">
        <w:rPr>
          <w:sz w:val="19"/>
          <w:szCs w:val="19"/>
        </w:rPr>
        <w:t xml:space="preserve">re 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du</w:t>
      </w:r>
      <w:r w:rsidR="004D582A">
        <w:rPr>
          <w:sz w:val="19"/>
          <w:szCs w:val="19"/>
        </w:rPr>
        <w:t xml:space="preserve">ring 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 xml:space="preserve">ak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 xml:space="preserve">, 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l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ss </w:t>
      </w:r>
      <w:r w:rsidR="004D582A">
        <w:rPr>
          <w:spacing w:val="4"/>
          <w:sz w:val="19"/>
          <w:szCs w:val="19"/>
        </w:rPr>
        <w:t>st</w:t>
      </w:r>
      <w:r w:rsidR="004D582A">
        <w:rPr>
          <w:sz w:val="19"/>
          <w:szCs w:val="19"/>
        </w:rPr>
        <w:t>o</w:t>
      </w:r>
      <w:r w:rsidR="004D582A">
        <w:rPr>
          <w:spacing w:val="5"/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er,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ra</w:t>
      </w:r>
      <w:r w:rsidR="004D582A">
        <w:rPr>
          <w:spacing w:val="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s f</w:t>
      </w:r>
      <w:r w:rsidR="004D582A">
        <w:rPr>
          <w:spacing w:val="2"/>
          <w:sz w:val="19"/>
          <w:szCs w:val="19"/>
        </w:rPr>
        <w:t>u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>l;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A</w:t>
      </w:r>
      <w:r w:rsidR="004D582A">
        <w:rPr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s not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>v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>il</w:t>
      </w:r>
      <w:r w:rsidR="004D582A">
        <w:rPr>
          <w:spacing w:val="3"/>
          <w:w w:val="102"/>
          <w:sz w:val="19"/>
          <w:szCs w:val="19"/>
        </w:rPr>
        <w:t>a</w:t>
      </w:r>
      <w:r w:rsidR="004D582A">
        <w:rPr>
          <w:spacing w:val="-2"/>
          <w:w w:val="102"/>
          <w:sz w:val="19"/>
          <w:szCs w:val="19"/>
        </w:rPr>
        <w:t>b</w:t>
      </w:r>
      <w:r w:rsidR="004D582A">
        <w:rPr>
          <w:spacing w:val="2"/>
          <w:w w:val="102"/>
          <w:sz w:val="19"/>
          <w:szCs w:val="19"/>
        </w:rPr>
        <w:t>l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4"/>
          <w:sz w:val="19"/>
          <w:szCs w:val="19"/>
        </w:rPr>
        <w:t>n</w:t>
      </w:r>
      <w:r w:rsidR="004D582A">
        <w:rPr>
          <w:sz w:val="19"/>
          <w:szCs w:val="19"/>
        </w:rPr>
        <w:t>d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var</w:t>
      </w:r>
      <w:r w:rsidR="004D582A">
        <w:rPr>
          <w:spacing w:val="2"/>
          <w:sz w:val="19"/>
          <w:szCs w:val="19"/>
        </w:rPr>
        <w:t>y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ng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pacing w:val="-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ery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z w:val="19"/>
          <w:szCs w:val="19"/>
        </w:rPr>
        <w:t>power.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l</w:t>
      </w:r>
      <w:r w:rsidR="004D582A">
        <w:rPr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y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in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syste</w:t>
      </w:r>
      <w:r w:rsidR="004D582A">
        <w:rPr>
          <w:spacing w:val="-2"/>
          <w:sz w:val="19"/>
          <w:szCs w:val="19"/>
        </w:rPr>
        <w:t>m</w:t>
      </w:r>
      <w:r w:rsidR="004D582A">
        <w:rPr>
          <w:sz w:val="19"/>
          <w:szCs w:val="19"/>
        </w:rPr>
        <w:t>,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w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spacing w:val="-2"/>
          <w:w w:val="102"/>
          <w:sz w:val="19"/>
          <w:szCs w:val="19"/>
        </w:rPr>
        <w:t>l</w:t>
      </w:r>
      <w:r w:rsidR="004D582A">
        <w:rPr>
          <w:w w:val="102"/>
          <w:sz w:val="19"/>
          <w:szCs w:val="19"/>
        </w:rPr>
        <w:t xml:space="preserve">l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ec</w:t>
      </w:r>
      <w:r w:rsidR="004D582A">
        <w:rPr>
          <w:sz w:val="19"/>
          <w:szCs w:val="19"/>
        </w:rPr>
        <w:t>t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er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ou</w:t>
      </w:r>
      <w:r w:rsidR="004D582A">
        <w:rPr>
          <w:sz w:val="19"/>
          <w:szCs w:val="19"/>
        </w:rPr>
        <w:t>rce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 xml:space="preserve">or 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v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3"/>
          <w:sz w:val="19"/>
          <w:szCs w:val="19"/>
        </w:rPr>
        <w:t>c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ins</w:t>
      </w:r>
      <w:r w:rsidR="004D582A">
        <w:rPr>
          <w:spacing w:val="2"/>
          <w:w w:val="102"/>
          <w:sz w:val="19"/>
          <w:szCs w:val="19"/>
        </w:rPr>
        <w:t>t</w:t>
      </w:r>
      <w:r w:rsidR="004D582A">
        <w:rPr>
          <w:w w:val="102"/>
          <w:sz w:val="19"/>
          <w:szCs w:val="19"/>
        </w:rPr>
        <w:t>ru</w:t>
      </w:r>
      <w:r w:rsidR="004D582A">
        <w:rPr>
          <w:spacing w:val="1"/>
          <w:w w:val="102"/>
          <w:sz w:val="19"/>
          <w:szCs w:val="19"/>
        </w:rPr>
        <w:t>c</w:t>
      </w:r>
      <w:r w:rsidR="004D582A">
        <w:rPr>
          <w:w w:val="102"/>
          <w:sz w:val="19"/>
          <w:szCs w:val="19"/>
        </w:rPr>
        <w:t>t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spacing w:val="-2"/>
          <w:w w:val="102"/>
          <w:sz w:val="19"/>
          <w:szCs w:val="19"/>
        </w:rPr>
        <w:t>o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z w:val="19"/>
          <w:szCs w:val="19"/>
        </w:rPr>
        <w:t>f</w:t>
      </w:r>
      <w:r w:rsidR="004D582A">
        <w:rPr>
          <w:spacing w:val="3"/>
          <w:sz w:val="19"/>
          <w:szCs w:val="19"/>
        </w:rPr>
        <w:t>r</w:t>
      </w:r>
      <w:r w:rsidR="004D582A">
        <w:rPr>
          <w:sz w:val="19"/>
          <w:szCs w:val="19"/>
        </w:rPr>
        <w:t>om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C</w:t>
      </w:r>
      <w:r w:rsidR="004D582A">
        <w:rPr>
          <w:sz w:val="19"/>
          <w:szCs w:val="19"/>
        </w:rPr>
        <w:t>U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to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al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mp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ion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 xml:space="preserve">d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.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Th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re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d  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  t</w:t>
      </w:r>
      <w:r w:rsidR="004D582A">
        <w:rPr>
          <w:spacing w:val="2"/>
          <w:sz w:val="19"/>
          <w:szCs w:val="19"/>
        </w:rPr>
        <w:t>ot</w:t>
      </w:r>
      <w:r w:rsidR="004D582A">
        <w:rPr>
          <w:sz w:val="19"/>
          <w:szCs w:val="19"/>
        </w:rPr>
        <w:t xml:space="preserve">al 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mp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n  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f   l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ds  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r   </w:t>
      </w:r>
      <w:r w:rsidR="004D582A">
        <w:rPr>
          <w:spacing w:val="1"/>
          <w:w w:val="102"/>
          <w:sz w:val="19"/>
          <w:szCs w:val="19"/>
        </w:rPr>
        <w:t>eac</w:t>
      </w:r>
      <w:r w:rsidR="004D582A">
        <w:rPr>
          <w:w w:val="102"/>
          <w:sz w:val="19"/>
          <w:szCs w:val="19"/>
        </w:rPr>
        <w:t xml:space="preserve">h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su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t b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l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b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(</w:t>
      </w:r>
      <w:r w:rsidR="004D582A">
        <w:rPr>
          <w:sz w:val="19"/>
          <w:szCs w:val="19"/>
        </w:rPr>
        <w:t>allo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>le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us</w:t>
      </w:r>
      <w:r w:rsidR="004D582A">
        <w:rPr>
          <w:sz w:val="19"/>
          <w:szCs w:val="19"/>
        </w:rPr>
        <w:t>age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f</w:t>
      </w:r>
      <w:r w:rsidR="004D582A">
        <w:rPr>
          <w:w w:val="102"/>
          <w:sz w:val="19"/>
          <w:szCs w:val="19"/>
        </w:rPr>
        <w:t xml:space="preserve">or </w:t>
      </w:r>
      <w:r w:rsidR="004D582A">
        <w:rPr>
          <w:spacing w:val="3"/>
          <w:sz w:val="19"/>
          <w:szCs w:val="19"/>
        </w:rPr>
        <w:t>c</w:t>
      </w:r>
      <w:r w:rsidR="004D582A">
        <w:rPr>
          <w:spacing w:val="4"/>
          <w:sz w:val="19"/>
          <w:szCs w:val="19"/>
        </w:rPr>
        <w:t>on</w:t>
      </w:r>
      <w:r w:rsidR="004D582A">
        <w:rPr>
          <w:spacing w:val="2"/>
          <w:sz w:val="19"/>
          <w:szCs w:val="19"/>
        </w:rPr>
        <w:t>su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rs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s</w:t>
      </w:r>
      <w:r w:rsidR="004D582A">
        <w:rPr>
          <w:spacing w:val="2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ci</w:t>
      </w:r>
      <w:r w:rsidR="004D582A">
        <w:rPr>
          <w:spacing w:val="2"/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32"/>
          <w:sz w:val="19"/>
          <w:szCs w:val="19"/>
        </w:rPr>
        <w:t xml:space="preserve"> </w:t>
      </w:r>
      <w:r w:rsidR="004D582A">
        <w:rPr>
          <w:sz w:val="19"/>
          <w:szCs w:val="19"/>
        </w:rPr>
        <w:t>by</w:t>
      </w:r>
      <w:r w:rsidR="004D582A">
        <w:rPr>
          <w:spacing w:val="24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tho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1"/>
          <w:sz w:val="19"/>
          <w:szCs w:val="19"/>
        </w:rPr>
        <w:t>)</w:t>
      </w:r>
      <w:r w:rsidR="004D582A">
        <w:rPr>
          <w:sz w:val="19"/>
          <w:szCs w:val="19"/>
        </w:rPr>
        <w:t>.</w:t>
      </w:r>
      <w:r w:rsidR="004D582A">
        <w:rPr>
          <w:spacing w:val="3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25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t</w:t>
      </w:r>
      <w:r w:rsidR="004D582A">
        <w:rPr>
          <w:w w:val="102"/>
          <w:sz w:val="19"/>
          <w:szCs w:val="19"/>
        </w:rPr>
        <w:t>h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>esh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 xml:space="preserve">ld 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ose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is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ss  t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n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 xml:space="preserve">e 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 xml:space="preserve">b  </w:t>
      </w:r>
      <w:r w:rsidR="004D582A">
        <w:rPr>
          <w:spacing w:val="1"/>
          <w:sz w:val="19"/>
          <w:szCs w:val="19"/>
        </w:rPr>
        <w:t>f</w:t>
      </w:r>
      <w:r w:rsidR="004D582A">
        <w:rPr>
          <w:sz w:val="19"/>
          <w:szCs w:val="19"/>
        </w:rPr>
        <w:t xml:space="preserve">or 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v</w:t>
      </w:r>
      <w:r w:rsidR="004D582A">
        <w:rPr>
          <w:spacing w:val="3"/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 xml:space="preserve">y 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3"/>
          <w:w w:val="102"/>
          <w:sz w:val="19"/>
          <w:szCs w:val="19"/>
        </w:rPr>
        <w:t>c</w:t>
      </w:r>
      <w:r w:rsidR="004D582A">
        <w:rPr>
          <w:w w:val="102"/>
          <w:sz w:val="19"/>
          <w:szCs w:val="19"/>
        </w:rPr>
        <w:t>on</w:t>
      </w:r>
      <w:r w:rsidR="004D582A">
        <w:rPr>
          <w:spacing w:val="2"/>
          <w:w w:val="102"/>
          <w:sz w:val="19"/>
          <w:szCs w:val="19"/>
        </w:rPr>
        <w:t>s</w:t>
      </w:r>
      <w:r w:rsidR="004D582A">
        <w:rPr>
          <w:spacing w:val="-2"/>
          <w:w w:val="102"/>
          <w:sz w:val="19"/>
          <w:szCs w:val="19"/>
        </w:rPr>
        <w:t>u</w:t>
      </w:r>
      <w:r w:rsidR="004D582A">
        <w:rPr>
          <w:spacing w:val="2"/>
          <w:w w:val="102"/>
          <w:sz w:val="19"/>
          <w:szCs w:val="19"/>
        </w:rPr>
        <w:t>m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r, </w:t>
      </w:r>
      <w:r w:rsidR="004D582A">
        <w:rPr>
          <w:spacing w:val="4"/>
          <w:sz w:val="19"/>
          <w:szCs w:val="19"/>
        </w:rPr>
        <w:t>b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ca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se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b</w:t>
      </w:r>
      <w:r w:rsidR="004D582A">
        <w:rPr>
          <w:sz w:val="19"/>
          <w:szCs w:val="19"/>
        </w:rPr>
        <w:t xml:space="preserve">y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ct</w:t>
      </w:r>
      <w:r w:rsidR="004D582A">
        <w:rPr>
          <w:spacing w:val="2"/>
          <w:sz w:val="19"/>
          <w:szCs w:val="19"/>
        </w:rPr>
        <w:t>in</w:t>
      </w:r>
      <w:r w:rsidR="004D582A">
        <w:rPr>
          <w:sz w:val="19"/>
          <w:szCs w:val="19"/>
        </w:rPr>
        <w:t>g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t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d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nd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>ab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we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 xml:space="preserve">can 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4"/>
          <w:sz w:val="19"/>
          <w:szCs w:val="19"/>
        </w:rPr>
        <w:t>du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c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su</w:t>
      </w:r>
      <w:r w:rsidR="004D582A">
        <w:rPr>
          <w:spacing w:val="2"/>
          <w:sz w:val="19"/>
          <w:szCs w:val="19"/>
        </w:rPr>
        <w:t>m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n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1"/>
          <w:sz w:val="19"/>
          <w:szCs w:val="19"/>
        </w:rPr>
        <w:t>r</w:t>
      </w:r>
      <w:r w:rsidR="004D582A">
        <w:rPr>
          <w:sz w:val="19"/>
          <w:szCs w:val="19"/>
        </w:rPr>
        <w:t>om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A</w:t>
      </w:r>
      <w:r w:rsidR="004D582A">
        <w:rPr>
          <w:sz w:val="19"/>
          <w:szCs w:val="19"/>
        </w:rPr>
        <w:t xml:space="preserve">C </w:t>
      </w:r>
      <w:r w:rsidR="004D582A">
        <w:rPr>
          <w:spacing w:val="4"/>
          <w:sz w:val="19"/>
          <w:szCs w:val="19"/>
        </w:rPr>
        <w:t>m</w:t>
      </w:r>
      <w:r w:rsidR="004D582A">
        <w:rPr>
          <w:sz w:val="19"/>
          <w:szCs w:val="19"/>
        </w:rPr>
        <w:t>a</w:t>
      </w:r>
      <w:r w:rsidR="004D582A">
        <w:rPr>
          <w:spacing w:val="-1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s.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y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em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w</w:t>
      </w:r>
      <w:r w:rsidR="004D582A">
        <w:rPr>
          <w:spacing w:val="-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ll </w:t>
      </w:r>
      <w:r w:rsidR="004D582A">
        <w:rPr>
          <w:spacing w:val="2"/>
          <w:sz w:val="19"/>
          <w:szCs w:val="19"/>
        </w:rPr>
        <w:t>g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t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l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cons</w:t>
      </w:r>
      <w:r w:rsidR="004D582A">
        <w:rPr>
          <w:spacing w:val="2"/>
          <w:sz w:val="19"/>
          <w:szCs w:val="19"/>
        </w:rPr>
        <w:t>u</w:t>
      </w:r>
      <w:r w:rsidR="004D582A">
        <w:rPr>
          <w:sz w:val="19"/>
          <w:szCs w:val="19"/>
        </w:rPr>
        <w:t>m</w:t>
      </w:r>
      <w:r w:rsidR="004D582A">
        <w:rPr>
          <w:spacing w:val="2"/>
          <w:sz w:val="19"/>
          <w:szCs w:val="19"/>
        </w:rPr>
        <w:t>p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io</w:t>
      </w:r>
      <w:r w:rsidR="004D582A">
        <w:rPr>
          <w:sz w:val="19"/>
          <w:szCs w:val="19"/>
        </w:rPr>
        <w:t>n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nd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 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me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 xml:space="preserve">e 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C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a</w:t>
      </w:r>
      <w:r w:rsidR="004D582A">
        <w:rPr>
          <w:spacing w:val="2"/>
          <w:w w:val="102"/>
          <w:sz w:val="19"/>
          <w:szCs w:val="19"/>
        </w:rPr>
        <w:t>n</w:t>
      </w:r>
      <w:r w:rsidR="004D582A">
        <w:rPr>
          <w:w w:val="102"/>
          <w:sz w:val="19"/>
          <w:szCs w:val="19"/>
        </w:rPr>
        <w:t xml:space="preserve">d </w:t>
      </w:r>
      <w:r w:rsidR="004D582A">
        <w:rPr>
          <w:spacing w:val="-2"/>
          <w:sz w:val="19"/>
          <w:szCs w:val="19"/>
        </w:rPr>
        <w:t>s</w:t>
      </w:r>
      <w:r w:rsidR="004D582A">
        <w:rPr>
          <w:sz w:val="19"/>
          <w:szCs w:val="19"/>
        </w:rPr>
        <w:t>e</w:t>
      </w:r>
      <w:r w:rsidR="004D582A">
        <w:rPr>
          <w:spacing w:val="-2"/>
          <w:sz w:val="19"/>
          <w:szCs w:val="19"/>
        </w:rPr>
        <w:t>n</w:t>
      </w:r>
      <w:r w:rsidR="004D582A">
        <w:rPr>
          <w:spacing w:val="-4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-3"/>
          <w:sz w:val="19"/>
          <w:szCs w:val="19"/>
        </w:rPr>
        <w:t>r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(</w:t>
      </w:r>
      <w:r w:rsidR="004D582A">
        <w:rPr>
          <w:sz w:val="19"/>
          <w:szCs w:val="19"/>
        </w:rPr>
        <w:t>or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f</w:t>
      </w:r>
      <w:r w:rsidR="004D582A">
        <w:rPr>
          <w:spacing w:val="-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m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sm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rt</w:t>
      </w:r>
      <w:r w:rsidR="004D582A">
        <w:rPr>
          <w:spacing w:val="9"/>
          <w:sz w:val="19"/>
          <w:szCs w:val="19"/>
        </w:rPr>
        <w:t xml:space="preserve"> </w:t>
      </w:r>
      <w:r w:rsidR="004D582A">
        <w:rPr>
          <w:sz w:val="19"/>
          <w:szCs w:val="19"/>
        </w:rPr>
        <w:t>m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r).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y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>will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ch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ck </w:t>
      </w:r>
      <w:r w:rsidR="004D582A">
        <w:rPr>
          <w:spacing w:val="-3"/>
          <w:sz w:val="19"/>
          <w:szCs w:val="19"/>
        </w:rPr>
        <w:t>f</w:t>
      </w:r>
      <w:r w:rsidR="004D582A">
        <w:rPr>
          <w:sz w:val="19"/>
          <w:szCs w:val="19"/>
        </w:rPr>
        <w:t>or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4"/>
          <w:sz w:val="19"/>
          <w:szCs w:val="19"/>
        </w:rPr>
        <w:t>p</w:t>
      </w:r>
      <w:r w:rsidR="004D582A">
        <w:rPr>
          <w:spacing w:val="1"/>
          <w:sz w:val="19"/>
          <w:szCs w:val="19"/>
        </w:rPr>
        <w:t>e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k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tim</w:t>
      </w:r>
      <w:r w:rsidR="004D582A">
        <w:rPr>
          <w:spacing w:val="-3"/>
          <w:sz w:val="19"/>
          <w:szCs w:val="19"/>
        </w:rPr>
        <w:t>e</w:t>
      </w:r>
      <w:r w:rsidR="004D582A">
        <w:rPr>
          <w:sz w:val="19"/>
          <w:szCs w:val="19"/>
        </w:rPr>
        <w:t>,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i</w:t>
      </w:r>
      <w:r w:rsidR="004D582A">
        <w:rPr>
          <w:sz w:val="19"/>
          <w:szCs w:val="19"/>
        </w:rPr>
        <w:t>f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3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-1"/>
          <w:sz w:val="19"/>
          <w:szCs w:val="19"/>
        </w:rPr>
        <w:t>m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is</w:t>
      </w:r>
      <w:r w:rsidR="004D582A">
        <w:rPr>
          <w:spacing w:val="-4"/>
          <w:sz w:val="19"/>
          <w:szCs w:val="19"/>
        </w:rPr>
        <w:t xml:space="preserve"> </w:t>
      </w:r>
      <w:r w:rsidR="004D582A">
        <w:rPr>
          <w:sz w:val="19"/>
          <w:szCs w:val="19"/>
        </w:rPr>
        <w:t>p</w:t>
      </w:r>
      <w:r w:rsidR="004D582A">
        <w:rPr>
          <w:spacing w:val="-3"/>
          <w:sz w:val="19"/>
          <w:szCs w:val="19"/>
        </w:rPr>
        <w:t>ea</w:t>
      </w:r>
      <w:r w:rsidR="004D582A">
        <w:rPr>
          <w:sz w:val="19"/>
          <w:szCs w:val="19"/>
        </w:rPr>
        <w:t>k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i</w:t>
      </w:r>
      <w:r w:rsidR="004D582A">
        <w:rPr>
          <w:spacing w:val="-3"/>
          <w:sz w:val="19"/>
          <w:szCs w:val="19"/>
        </w:rPr>
        <w:t>m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nd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b</w:t>
      </w:r>
      <w:r w:rsidR="004D582A">
        <w:rPr>
          <w:spacing w:val="3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er</w:t>
      </w:r>
      <w:r w:rsidR="004D582A">
        <w:rPr>
          <w:sz w:val="19"/>
          <w:szCs w:val="19"/>
        </w:rPr>
        <w:t>y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pacing w:val="-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d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fr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 xml:space="preserve">m 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ren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wable</w:t>
      </w:r>
      <w:r w:rsidR="004D582A">
        <w:rPr>
          <w:spacing w:val="12"/>
          <w:sz w:val="19"/>
          <w:szCs w:val="19"/>
        </w:rPr>
        <w:t xml:space="preserve"> </w:t>
      </w:r>
      <w:r w:rsidR="004D582A">
        <w:rPr>
          <w:sz w:val="19"/>
          <w:szCs w:val="19"/>
        </w:rPr>
        <w:t>res</w:t>
      </w:r>
      <w:r w:rsidR="004D582A">
        <w:rPr>
          <w:spacing w:val="2"/>
          <w:sz w:val="19"/>
          <w:szCs w:val="19"/>
        </w:rPr>
        <w:t>o</w:t>
      </w:r>
      <w:r w:rsidR="004D582A">
        <w:rPr>
          <w:spacing w:val="-2"/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 xml:space="preserve">has 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r,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pacing w:val="1"/>
          <w:w w:val="102"/>
          <w:sz w:val="19"/>
          <w:szCs w:val="19"/>
        </w:rPr>
        <w:t>(</w:t>
      </w:r>
      <w:r w:rsidR="004D582A">
        <w:rPr>
          <w:spacing w:val="-2"/>
          <w:w w:val="102"/>
          <w:sz w:val="19"/>
          <w:szCs w:val="19"/>
        </w:rPr>
        <w:t>m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spacing w:val="1"/>
          <w:w w:val="102"/>
          <w:sz w:val="19"/>
          <w:szCs w:val="19"/>
        </w:rPr>
        <w:t>r</w:t>
      </w:r>
      <w:r w:rsidR="004D582A">
        <w:rPr>
          <w:w w:val="102"/>
          <w:sz w:val="19"/>
          <w:szCs w:val="19"/>
        </w:rPr>
        <w:t xml:space="preserve">e </w:t>
      </w:r>
      <w:r w:rsidR="004D582A">
        <w:rPr>
          <w:spacing w:val="4"/>
          <w:sz w:val="19"/>
          <w:szCs w:val="19"/>
        </w:rPr>
        <w:t>th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n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5</w:t>
      </w:r>
      <w:r w:rsidR="004D582A">
        <w:rPr>
          <w:sz w:val="19"/>
          <w:szCs w:val="19"/>
        </w:rPr>
        <w:t>0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4"/>
          <w:sz w:val="19"/>
          <w:szCs w:val="19"/>
        </w:rPr>
        <w:t>p</w:t>
      </w:r>
      <w:r w:rsidR="004D582A">
        <w:rPr>
          <w:sz w:val="19"/>
          <w:szCs w:val="19"/>
        </w:rPr>
        <w:t>erce</w:t>
      </w:r>
      <w:r w:rsidR="004D582A">
        <w:rPr>
          <w:spacing w:val="2"/>
          <w:sz w:val="19"/>
          <w:szCs w:val="19"/>
        </w:rPr>
        <w:t>n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g</w:t>
      </w:r>
      <w:r w:rsidR="004D582A">
        <w:rPr>
          <w:sz w:val="19"/>
          <w:szCs w:val="19"/>
        </w:rPr>
        <w:t>e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o</w:t>
      </w:r>
      <w:r w:rsidR="004D582A">
        <w:rPr>
          <w:sz w:val="19"/>
          <w:szCs w:val="19"/>
        </w:rPr>
        <w:t>f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 xml:space="preserve">s </w:t>
      </w:r>
      <w:r w:rsidR="004D582A">
        <w:rPr>
          <w:spacing w:val="1"/>
          <w:sz w:val="19"/>
          <w:szCs w:val="19"/>
        </w:rPr>
        <w:t>ca</w:t>
      </w:r>
      <w:r w:rsidR="004D582A">
        <w:rPr>
          <w:sz w:val="19"/>
          <w:szCs w:val="19"/>
        </w:rPr>
        <w:t>paci</w:t>
      </w:r>
      <w:r w:rsidR="004D582A">
        <w:rPr>
          <w:spacing w:val="2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y</w:t>
      </w:r>
      <w:r w:rsidR="004D582A">
        <w:rPr>
          <w:sz w:val="19"/>
          <w:szCs w:val="19"/>
        </w:rPr>
        <w:t>)</w:t>
      </w:r>
      <w:r w:rsidR="004D582A">
        <w:rPr>
          <w:spacing w:val="15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o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d</w:t>
      </w:r>
      <w:r w:rsidR="004D582A">
        <w:rPr>
          <w:spacing w:val="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v</w:t>
      </w:r>
      <w:r w:rsidR="004D582A">
        <w:rPr>
          <w:sz w:val="19"/>
          <w:szCs w:val="19"/>
        </w:rPr>
        <w:t>e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3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vi</w:t>
      </w:r>
      <w:r w:rsidR="004D582A">
        <w:rPr>
          <w:spacing w:val="1"/>
          <w:sz w:val="19"/>
          <w:szCs w:val="19"/>
        </w:rPr>
        <w:t>ce</w:t>
      </w:r>
      <w:r w:rsidR="004D582A">
        <w:rPr>
          <w:sz w:val="19"/>
          <w:szCs w:val="19"/>
        </w:rPr>
        <w:t>s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2"/>
          <w:w w:val="102"/>
          <w:sz w:val="19"/>
          <w:szCs w:val="19"/>
        </w:rPr>
        <w:t>i</w:t>
      </w:r>
      <w:r w:rsidR="004D582A">
        <w:rPr>
          <w:w w:val="102"/>
          <w:sz w:val="19"/>
          <w:szCs w:val="19"/>
        </w:rPr>
        <w:t xml:space="preserve">n </w:t>
      </w:r>
      <w:r w:rsidR="004D582A">
        <w:rPr>
          <w:spacing w:val="4"/>
          <w:sz w:val="19"/>
          <w:szCs w:val="19"/>
        </w:rPr>
        <w:t>u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5"/>
          <w:sz w:val="19"/>
          <w:szCs w:val="19"/>
        </w:rPr>
        <w:t>e</w:t>
      </w:r>
      <w:r w:rsidR="004D582A">
        <w:rPr>
          <w:sz w:val="19"/>
          <w:szCs w:val="19"/>
        </w:rPr>
        <w:t>,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z w:val="19"/>
          <w:szCs w:val="19"/>
        </w:rPr>
        <w:t>then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r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a</w:t>
      </w:r>
      <w:r w:rsidR="004D582A">
        <w:rPr>
          <w:sz w:val="19"/>
          <w:szCs w:val="19"/>
        </w:rPr>
        <w:t>y</w:t>
      </w:r>
      <w:r w:rsidR="004D582A">
        <w:rPr>
          <w:spacing w:val="2"/>
          <w:sz w:val="19"/>
          <w:szCs w:val="19"/>
        </w:rPr>
        <w:t xml:space="preserve"> sy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t</w:t>
      </w:r>
      <w:r w:rsidR="004D582A">
        <w:rPr>
          <w:sz w:val="19"/>
          <w:szCs w:val="19"/>
        </w:rPr>
        <w:t>em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w</w:t>
      </w:r>
      <w:r w:rsidR="004D582A">
        <w:rPr>
          <w:sz w:val="19"/>
          <w:szCs w:val="19"/>
        </w:rPr>
        <w:t>i</w:t>
      </w:r>
      <w:r w:rsidR="004D582A">
        <w:rPr>
          <w:spacing w:val="2"/>
          <w:sz w:val="19"/>
          <w:szCs w:val="19"/>
        </w:rPr>
        <w:t>l</w:t>
      </w:r>
      <w:r w:rsidR="004D582A">
        <w:rPr>
          <w:sz w:val="19"/>
          <w:szCs w:val="19"/>
        </w:rPr>
        <w:t xml:space="preserve">l </w:t>
      </w:r>
      <w:r w:rsidR="004D582A">
        <w:rPr>
          <w:spacing w:val="2"/>
          <w:sz w:val="19"/>
          <w:szCs w:val="19"/>
        </w:rPr>
        <w:t>s</w:t>
      </w:r>
      <w:r w:rsidR="004D582A">
        <w:rPr>
          <w:sz w:val="19"/>
          <w:szCs w:val="19"/>
        </w:rPr>
        <w:t>el</w:t>
      </w:r>
      <w:r w:rsidR="004D582A">
        <w:rPr>
          <w:spacing w:val="1"/>
          <w:sz w:val="19"/>
          <w:szCs w:val="19"/>
        </w:rPr>
        <w:t>ec</w:t>
      </w:r>
      <w:r w:rsidR="004D582A">
        <w:rPr>
          <w:sz w:val="19"/>
          <w:szCs w:val="19"/>
        </w:rPr>
        <w:t>t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p</w:t>
      </w:r>
      <w:r w:rsidR="004D582A">
        <w:rPr>
          <w:spacing w:val="-2"/>
          <w:sz w:val="19"/>
          <w:szCs w:val="19"/>
        </w:rPr>
        <w:t>o</w:t>
      </w:r>
      <w:r w:rsidR="004D582A">
        <w:rPr>
          <w:spacing w:val="2"/>
          <w:sz w:val="19"/>
          <w:szCs w:val="19"/>
        </w:rPr>
        <w:t>w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r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u</w:t>
      </w:r>
      <w:r w:rsidR="004D582A">
        <w:rPr>
          <w:spacing w:val="1"/>
          <w:sz w:val="19"/>
          <w:szCs w:val="19"/>
        </w:rPr>
        <w:t>rc</w:t>
      </w:r>
      <w:r w:rsidR="004D582A">
        <w:rPr>
          <w:sz w:val="19"/>
          <w:szCs w:val="19"/>
        </w:rPr>
        <w:t>e</w:t>
      </w:r>
      <w:r w:rsidR="004D582A">
        <w:rPr>
          <w:spacing w:val="6"/>
          <w:sz w:val="19"/>
          <w:szCs w:val="19"/>
        </w:rPr>
        <w:t xml:space="preserve"> </w:t>
      </w:r>
      <w:r w:rsidR="004D582A">
        <w:rPr>
          <w:spacing w:val="-5"/>
          <w:w w:val="102"/>
          <w:sz w:val="19"/>
          <w:szCs w:val="19"/>
        </w:rPr>
        <w:t>a</w:t>
      </w:r>
      <w:r w:rsidR="004D582A">
        <w:rPr>
          <w:w w:val="102"/>
          <w:sz w:val="19"/>
          <w:szCs w:val="19"/>
        </w:rPr>
        <w:t xml:space="preserve">s </w:t>
      </w:r>
      <w:r w:rsidR="004D582A">
        <w:rPr>
          <w:spacing w:val="-2"/>
          <w:sz w:val="19"/>
          <w:szCs w:val="19"/>
        </w:rPr>
        <w:t>b</w:t>
      </w:r>
      <w:r w:rsidR="004D582A">
        <w:rPr>
          <w:sz w:val="19"/>
          <w:szCs w:val="19"/>
        </w:rPr>
        <w:t>a</w:t>
      </w:r>
      <w:r w:rsidR="004D582A">
        <w:rPr>
          <w:spacing w:val="-1"/>
          <w:sz w:val="19"/>
          <w:szCs w:val="19"/>
        </w:rPr>
        <w:t>t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-3"/>
          <w:sz w:val="19"/>
          <w:szCs w:val="19"/>
        </w:rPr>
        <w:t>er</w:t>
      </w:r>
      <w:r w:rsidR="004D582A">
        <w:rPr>
          <w:sz w:val="19"/>
          <w:szCs w:val="19"/>
        </w:rPr>
        <w:t>y</w:t>
      </w:r>
      <w:r w:rsidR="004D582A">
        <w:rPr>
          <w:spacing w:val="8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>er.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2"/>
          <w:sz w:val="19"/>
          <w:szCs w:val="19"/>
        </w:rPr>
        <w:t>Th</w:t>
      </w:r>
      <w:r w:rsidR="004D582A">
        <w:rPr>
          <w:sz w:val="19"/>
          <w:szCs w:val="19"/>
        </w:rPr>
        <w:t>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z w:val="19"/>
          <w:szCs w:val="19"/>
        </w:rPr>
        <w:t>d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ffe</w:t>
      </w:r>
      <w:r w:rsidR="004D582A">
        <w:rPr>
          <w:sz w:val="19"/>
          <w:szCs w:val="19"/>
        </w:rPr>
        <w:t>r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nt</w:t>
      </w:r>
      <w:r w:rsidR="004D582A">
        <w:rPr>
          <w:spacing w:val="7"/>
          <w:sz w:val="19"/>
          <w:szCs w:val="19"/>
        </w:rPr>
        <w:t xml:space="preserve"> </w:t>
      </w:r>
      <w:r w:rsidR="004D582A">
        <w:rPr>
          <w:spacing w:val="3"/>
          <w:sz w:val="19"/>
          <w:szCs w:val="19"/>
        </w:rPr>
        <w:t>c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s</w:t>
      </w:r>
      <w:r w:rsidR="004D582A">
        <w:rPr>
          <w:spacing w:val="3"/>
          <w:sz w:val="19"/>
          <w:szCs w:val="19"/>
        </w:rPr>
        <w:t>e</w:t>
      </w:r>
      <w:r w:rsidR="004D582A">
        <w:rPr>
          <w:sz w:val="19"/>
          <w:szCs w:val="19"/>
        </w:rPr>
        <w:t>s</w:t>
      </w:r>
      <w:r w:rsidR="004D582A">
        <w:rPr>
          <w:spacing w:val="2"/>
          <w:sz w:val="19"/>
          <w:szCs w:val="19"/>
        </w:rPr>
        <w:t xml:space="preserve"> </w:t>
      </w:r>
      <w:r w:rsidR="004D582A">
        <w:rPr>
          <w:sz w:val="19"/>
          <w:szCs w:val="19"/>
        </w:rPr>
        <w:t>f</w:t>
      </w:r>
      <w:r w:rsidR="004D582A">
        <w:rPr>
          <w:spacing w:val="2"/>
          <w:sz w:val="19"/>
          <w:szCs w:val="19"/>
        </w:rPr>
        <w:t>o</w:t>
      </w:r>
      <w:r w:rsidR="004D582A">
        <w:rPr>
          <w:sz w:val="19"/>
          <w:szCs w:val="19"/>
        </w:rPr>
        <w:t>r w</w:t>
      </w:r>
      <w:r w:rsidR="004D582A">
        <w:rPr>
          <w:spacing w:val="2"/>
          <w:sz w:val="19"/>
          <w:szCs w:val="19"/>
        </w:rPr>
        <w:t>h</w:t>
      </w:r>
      <w:r w:rsidR="004D582A">
        <w:rPr>
          <w:spacing w:val="-2"/>
          <w:sz w:val="19"/>
          <w:szCs w:val="19"/>
        </w:rPr>
        <w:t>i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h</w:t>
      </w:r>
      <w:r w:rsidR="004D582A">
        <w:rPr>
          <w:spacing w:val="5"/>
          <w:sz w:val="19"/>
          <w:szCs w:val="19"/>
        </w:rPr>
        <w:t xml:space="preserve"> </w:t>
      </w:r>
      <w:r w:rsidR="004D582A">
        <w:rPr>
          <w:sz w:val="19"/>
          <w:szCs w:val="19"/>
        </w:rPr>
        <w:t>the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pr</w:t>
      </w:r>
      <w:r w:rsidR="004D582A">
        <w:rPr>
          <w:spacing w:val="2"/>
          <w:w w:val="102"/>
          <w:sz w:val="19"/>
          <w:szCs w:val="19"/>
        </w:rPr>
        <w:t>o</w:t>
      </w:r>
      <w:r w:rsidR="004D582A">
        <w:rPr>
          <w:w w:val="102"/>
          <w:sz w:val="19"/>
          <w:szCs w:val="19"/>
        </w:rPr>
        <w:t>pos</w:t>
      </w:r>
      <w:r w:rsidR="004D582A">
        <w:rPr>
          <w:spacing w:val="1"/>
          <w:w w:val="102"/>
          <w:sz w:val="19"/>
          <w:szCs w:val="19"/>
        </w:rPr>
        <w:t>e</w:t>
      </w:r>
      <w:r w:rsidR="004D582A">
        <w:rPr>
          <w:w w:val="102"/>
          <w:sz w:val="19"/>
          <w:szCs w:val="19"/>
        </w:rPr>
        <w:t xml:space="preserve">d </w:t>
      </w:r>
      <w:r w:rsidR="004D582A">
        <w:rPr>
          <w:spacing w:val="-3"/>
          <w:sz w:val="19"/>
          <w:szCs w:val="19"/>
        </w:rPr>
        <w:t>a</w:t>
      </w:r>
      <w:r w:rsidR="004D582A">
        <w:rPr>
          <w:sz w:val="19"/>
          <w:szCs w:val="19"/>
        </w:rPr>
        <w:t>l</w:t>
      </w:r>
      <w:r w:rsidR="004D582A">
        <w:rPr>
          <w:spacing w:val="-2"/>
          <w:sz w:val="19"/>
          <w:szCs w:val="19"/>
        </w:rPr>
        <w:t>g</w:t>
      </w:r>
      <w:r w:rsidR="004D582A">
        <w:rPr>
          <w:spacing w:val="-4"/>
          <w:sz w:val="19"/>
          <w:szCs w:val="19"/>
        </w:rPr>
        <w:t>o</w:t>
      </w:r>
      <w:r w:rsidR="004D582A">
        <w:rPr>
          <w:spacing w:val="1"/>
          <w:sz w:val="19"/>
          <w:szCs w:val="19"/>
        </w:rPr>
        <w:t>r</w:t>
      </w:r>
      <w:r w:rsidR="004D582A">
        <w:rPr>
          <w:spacing w:val="-3"/>
          <w:sz w:val="19"/>
          <w:szCs w:val="19"/>
        </w:rPr>
        <w:t>i</w:t>
      </w:r>
      <w:r w:rsidR="004D582A">
        <w:rPr>
          <w:spacing w:val="-2"/>
          <w:sz w:val="19"/>
          <w:szCs w:val="19"/>
        </w:rPr>
        <w:t>th</w:t>
      </w:r>
      <w:r w:rsidR="004D582A">
        <w:rPr>
          <w:sz w:val="19"/>
          <w:szCs w:val="19"/>
        </w:rPr>
        <w:t>m</w:t>
      </w:r>
      <w:r w:rsidR="004D582A">
        <w:rPr>
          <w:spacing w:val="13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w</w:t>
      </w:r>
      <w:r w:rsidR="004D582A">
        <w:rPr>
          <w:sz w:val="19"/>
          <w:szCs w:val="19"/>
        </w:rPr>
        <w:t>o</w:t>
      </w:r>
      <w:r w:rsidR="004D582A">
        <w:rPr>
          <w:spacing w:val="-3"/>
          <w:sz w:val="19"/>
          <w:szCs w:val="19"/>
        </w:rPr>
        <w:t>r</w:t>
      </w:r>
      <w:r w:rsidR="004D582A">
        <w:rPr>
          <w:spacing w:val="-2"/>
          <w:sz w:val="19"/>
          <w:szCs w:val="19"/>
        </w:rPr>
        <w:t>k</w:t>
      </w:r>
      <w:r w:rsidR="004D582A">
        <w:rPr>
          <w:sz w:val="19"/>
          <w:szCs w:val="19"/>
        </w:rPr>
        <w:t>s</w:t>
      </w:r>
      <w:r w:rsidR="004D582A">
        <w:rPr>
          <w:spacing w:val="4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 xml:space="preserve">o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e</w:t>
      </w:r>
      <w:r w:rsidR="004D582A">
        <w:rPr>
          <w:spacing w:val="-4"/>
          <w:sz w:val="19"/>
          <w:szCs w:val="19"/>
        </w:rPr>
        <w:t>s</w:t>
      </w:r>
      <w:r w:rsidR="004D582A">
        <w:rPr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 xml:space="preserve"> </w:t>
      </w:r>
      <w:r w:rsidR="004D582A">
        <w:rPr>
          <w:spacing w:val="-2"/>
          <w:sz w:val="19"/>
          <w:szCs w:val="19"/>
        </w:rPr>
        <w:t>t</w:t>
      </w:r>
      <w:r w:rsidR="004D582A">
        <w:rPr>
          <w:sz w:val="19"/>
          <w:szCs w:val="19"/>
        </w:rPr>
        <w:t>he</w:t>
      </w:r>
      <w:r w:rsidR="004D582A">
        <w:rPr>
          <w:spacing w:val="-1"/>
          <w:sz w:val="19"/>
          <w:szCs w:val="19"/>
        </w:rPr>
        <w:t xml:space="preserve"> </w:t>
      </w:r>
      <w:r w:rsidR="004D582A">
        <w:rPr>
          <w:sz w:val="19"/>
          <w:szCs w:val="19"/>
        </w:rPr>
        <w:t>b</w:t>
      </w:r>
      <w:r w:rsidR="004D582A">
        <w:rPr>
          <w:spacing w:val="-3"/>
          <w:sz w:val="19"/>
          <w:szCs w:val="19"/>
        </w:rPr>
        <w:t>a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c</w:t>
      </w:r>
      <w:r w:rsidR="004D582A">
        <w:rPr>
          <w:spacing w:val="10"/>
          <w:sz w:val="19"/>
          <w:szCs w:val="19"/>
        </w:rPr>
        <w:t xml:space="preserve"> </w:t>
      </w:r>
      <w:r w:rsidR="004D582A">
        <w:rPr>
          <w:spacing w:val="1"/>
          <w:sz w:val="19"/>
          <w:szCs w:val="19"/>
        </w:rPr>
        <w:t>c</w:t>
      </w:r>
      <w:r w:rsidR="004D582A">
        <w:rPr>
          <w:sz w:val="19"/>
          <w:szCs w:val="19"/>
        </w:rPr>
        <w:t>a</w:t>
      </w:r>
      <w:r w:rsidR="004D582A">
        <w:rPr>
          <w:spacing w:val="-2"/>
          <w:sz w:val="19"/>
          <w:szCs w:val="19"/>
        </w:rPr>
        <w:t>p</w:t>
      </w:r>
      <w:r w:rsidR="004D582A">
        <w:rPr>
          <w:spacing w:val="3"/>
          <w:sz w:val="19"/>
          <w:szCs w:val="19"/>
        </w:rPr>
        <w:t>a</w:t>
      </w:r>
      <w:r w:rsidR="004D582A">
        <w:rPr>
          <w:sz w:val="19"/>
          <w:szCs w:val="19"/>
        </w:rPr>
        <w:t>bi</w:t>
      </w:r>
      <w:r w:rsidR="004D582A">
        <w:rPr>
          <w:spacing w:val="2"/>
          <w:sz w:val="19"/>
          <w:szCs w:val="19"/>
        </w:rPr>
        <w:t>l</w:t>
      </w:r>
      <w:r w:rsidR="004D582A">
        <w:rPr>
          <w:spacing w:val="-2"/>
          <w:sz w:val="19"/>
          <w:szCs w:val="19"/>
        </w:rPr>
        <w:t>i</w:t>
      </w:r>
      <w:r w:rsidR="004D582A">
        <w:rPr>
          <w:sz w:val="19"/>
          <w:szCs w:val="19"/>
        </w:rPr>
        <w:t>t</w:t>
      </w:r>
      <w:r w:rsidR="004D582A">
        <w:rPr>
          <w:spacing w:val="2"/>
          <w:sz w:val="19"/>
          <w:szCs w:val="19"/>
        </w:rPr>
        <w:t>i</w:t>
      </w:r>
      <w:r w:rsidR="004D582A">
        <w:rPr>
          <w:sz w:val="19"/>
          <w:szCs w:val="19"/>
        </w:rPr>
        <w:t>es</w:t>
      </w:r>
      <w:r w:rsidR="004D582A">
        <w:rPr>
          <w:spacing w:val="18"/>
          <w:sz w:val="19"/>
          <w:szCs w:val="19"/>
        </w:rPr>
        <w:t xml:space="preserve"> </w:t>
      </w:r>
      <w:r w:rsidR="004D582A">
        <w:rPr>
          <w:sz w:val="19"/>
          <w:szCs w:val="19"/>
        </w:rPr>
        <w:t>of</w:t>
      </w:r>
      <w:r w:rsidR="004D582A">
        <w:rPr>
          <w:spacing w:val="2"/>
          <w:sz w:val="19"/>
          <w:szCs w:val="19"/>
        </w:rPr>
        <w:t xml:space="preserve"> sy</w:t>
      </w:r>
      <w:r w:rsidR="004D582A">
        <w:rPr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t</w:t>
      </w:r>
      <w:r w:rsidR="004D582A">
        <w:rPr>
          <w:spacing w:val="1"/>
          <w:sz w:val="19"/>
          <w:szCs w:val="19"/>
        </w:rPr>
        <w:t>e</w:t>
      </w:r>
      <w:r w:rsidR="004D582A">
        <w:rPr>
          <w:sz w:val="19"/>
          <w:szCs w:val="19"/>
        </w:rPr>
        <w:t>m</w:t>
      </w:r>
      <w:r w:rsidR="004D582A">
        <w:rPr>
          <w:spacing w:val="14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 xml:space="preserve">are </w:t>
      </w:r>
      <w:r w:rsidR="004D582A">
        <w:rPr>
          <w:spacing w:val="2"/>
          <w:sz w:val="19"/>
          <w:szCs w:val="19"/>
        </w:rPr>
        <w:t>s</w:t>
      </w:r>
      <w:r w:rsidR="004D582A">
        <w:rPr>
          <w:spacing w:val="-2"/>
          <w:sz w:val="19"/>
          <w:szCs w:val="19"/>
        </w:rPr>
        <w:t>h</w:t>
      </w:r>
      <w:r w:rsidR="004D582A">
        <w:rPr>
          <w:spacing w:val="2"/>
          <w:sz w:val="19"/>
          <w:szCs w:val="19"/>
        </w:rPr>
        <w:t>ow</w:t>
      </w:r>
      <w:r w:rsidR="004D582A">
        <w:rPr>
          <w:sz w:val="19"/>
          <w:szCs w:val="19"/>
        </w:rPr>
        <w:t>n</w:t>
      </w:r>
      <w:r w:rsidR="004D582A">
        <w:rPr>
          <w:spacing w:val="11"/>
          <w:sz w:val="19"/>
          <w:szCs w:val="19"/>
        </w:rPr>
        <w:t xml:space="preserve"> </w:t>
      </w:r>
      <w:r w:rsidR="004D582A">
        <w:rPr>
          <w:w w:val="102"/>
          <w:sz w:val="19"/>
          <w:szCs w:val="19"/>
        </w:rPr>
        <w:t>bel</w:t>
      </w:r>
      <w:r w:rsidR="004D582A">
        <w:rPr>
          <w:spacing w:val="2"/>
          <w:w w:val="102"/>
          <w:sz w:val="19"/>
          <w:szCs w:val="19"/>
        </w:rPr>
        <w:t>ow</w:t>
      </w:r>
      <w:r w:rsidR="004D582A">
        <w:rPr>
          <w:w w:val="102"/>
          <w:sz w:val="19"/>
          <w:szCs w:val="19"/>
        </w:rPr>
        <w:t>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line="280" w:lineRule="auto"/>
        <w:ind w:left="102" w:right="4946"/>
        <w:jc w:val="both"/>
        <w:rPr>
          <w:sz w:val="19"/>
          <w:szCs w:val="19"/>
        </w:rPr>
      </w:pPr>
      <w:r>
        <w:rPr>
          <w:b/>
          <w:spacing w:val="3"/>
          <w:sz w:val="19"/>
          <w:szCs w:val="19"/>
        </w:rPr>
        <w:t>C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4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28"/>
          <w:sz w:val="19"/>
          <w:szCs w:val="19"/>
        </w:rPr>
        <w:t xml:space="preserve"> </w:t>
      </w:r>
      <w:r>
        <w:rPr>
          <w:b/>
          <w:spacing w:val="4"/>
          <w:sz w:val="19"/>
          <w:szCs w:val="19"/>
        </w:rPr>
        <w:t>1</w:t>
      </w:r>
      <w:r>
        <w:rPr>
          <w:b/>
          <w:sz w:val="19"/>
          <w:szCs w:val="19"/>
        </w:rPr>
        <w:t>:</w:t>
      </w:r>
      <w:r>
        <w:rPr>
          <w:b/>
          <w:spacing w:val="1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2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c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ti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is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r,</w:t>
      </w:r>
      <w:r>
        <w:rPr>
          <w:spacing w:val="3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ok</w:t>
      </w:r>
      <w:r>
        <w:rPr>
          <w:spacing w:val="3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ot</w:t>
      </w:r>
      <w:r>
        <w:rPr>
          <w:sz w:val="19"/>
          <w:szCs w:val="19"/>
        </w:rPr>
        <w:t>al</w:t>
      </w:r>
      <w:r>
        <w:rPr>
          <w:spacing w:val="1"/>
          <w:sz w:val="19"/>
          <w:szCs w:val="19"/>
        </w:rPr>
        <w:t xml:space="preserve"> 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su</w:t>
      </w:r>
      <w:r>
        <w:rPr>
          <w:spacing w:val="-2"/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ds.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 xml:space="preserve">If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tot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c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>ns</w:t>
      </w:r>
      <w:r>
        <w:rPr>
          <w:spacing w:val="2"/>
          <w:w w:val="102"/>
          <w:sz w:val="19"/>
          <w:szCs w:val="19"/>
        </w:rPr>
        <w:t>um</w:t>
      </w:r>
      <w:r>
        <w:rPr>
          <w:spacing w:val="-2"/>
          <w:w w:val="102"/>
          <w:sz w:val="19"/>
          <w:szCs w:val="19"/>
        </w:rPr>
        <w:t>p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o</w:t>
      </w:r>
      <w:r>
        <w:rPr>
          <w:w w:val="102"/>
          <w:sz w:val="19"/>
          <w:szCs w:val="19"/>
        </w:rPr>
        <w:t xml:space="preserve">n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x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ho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d,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wi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c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k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he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r.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 xml:space="preserve">If 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 xml:space="preserve">is 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gh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to  r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 xml:space="preserve">n </w:t>
      </w:r>
      <w:r>
        <w:rPr>
          <w:spacing w:val="3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 xml:space="preserve">e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ds,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 xml:space="preserve"> 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ce</w:t>
      </w:r>
      <w:r>
        <w:rPr>
          <w:spacing w:val="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for 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r</w:t>
      </w:r>
      <w:r>
        <w:rPr>
          <w:spacing w:val="4"/>
          <w:sz w:val="19"/>
          <w:szCs w:val="19"/>
        </w:rPr>
        <w:t>it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al  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4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s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y</w:t>
      </w:r>
      <w:r>
        <w:rPr>
          <w:spacing w:val="46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r.</w:t>
      </w:r>
      <w:r>
        <w:rPr>
          <w:spacing w:val="4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3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ry 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4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1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not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nough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run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,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t </w:t>
      </w:r>
      <w:r>
        <w:rPr>
          <w:spacing w:val="2"/>
          <w:sz w:val="19"/>
          <w:szCs w:val="19"/>
        </w:rPr>
        <w:t>wi</w:t>
      </w:r>
      <w:r>
        <w:rPr>
          <w:sz w:val="19"/>
          <w:szCs w:val="19"/>
        </w:rPr>
        <w:t>ll</w:t>
      </w:r>
      <w:r>
        <w:rPr>
          <w:spacing w:val="2"/>
          <w:sz w:val="19"/>
          <w:szCs w:val="19"/>
        </w:rPr>
        <w:t xml:space="preserve"> g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th</w:t>
      </w:r>
      <w:r>
        <w:rPr>
          <w:w w:val="102"/>
          <w:sz w:val="19"/>
          <w:szCs w:val="19"/>
        </w:rPr>
        <w:t xml:space="preserve">e 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-5"/>
          <w:sz w:val="19"/>
          <w:szCs w:val="19"/>
        </w:rPr>
        <w:t>a</w:t>
      </w:r>
      <w:r>
        <w:rPr>
          <w:sz w:val="19"/>
          <w:szCs w:val="19"/>
        </w:rPr>
        <w:t xml:space="preserve">vy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d</w:t>
      </w:r>
      <w:r>
        <w:rPr>
          <w:spacing w:val="5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or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.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wi</w:t>
      </w:r>
      <w:r>
        <w:rPr>
          <w:spacing w:val="-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 xml:space="preserve">l </w:t>
      </w:r>
      <w:r>
        <w:rPr>
          <w:spacing w:val="4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4"/>
          <w:sz w:val="19"/>
          <w:szCs w:val="19"/>
        </w:rPr>
        <w:t xml:space="preserve"> th</w:t>
      </w:r>
      <w:r>
        <w:rPr>
          <w:sz w:val="19"/>
          <w:szCs w:val="19"/>
        </w:rPr>
        <w:t xml:space="preserve">e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ery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wer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-1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 xml:space="preserve">the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3</w:t>
      </w:r>
      <w:r>
        <w:rPr>
          <w:w w:val="102"/>
          <w:sz w:val="19"/>
          <w:szCs w:val="19"/>
        </w:rPr>
        <w:t xml:space="preserve">0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</w:t>
      </w:r>
      <w:r>
        <w:rPr>
          <w:sz w:val="19"/>
          <w:szCs w:val="19"/>
        </w:rPr>
        <w:t>c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pacing w:val="-3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max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e.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 b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se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ed </w:t>
      </w:r>
      <w:r>
        <w:rPr>
          <w:spacing w:val="4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k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p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4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ac</w:t>
      </w:r>
      <w:r>
        <w:rPr>
          <w:sz w:val="19"/>
          <w:szCs w:val="19"/>
        </w:rPr>
        <w:t>k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for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f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9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fa</w:t>
      </w:r>
      <w:r>
        <w:rPr>
          <w:spacing w:val="-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l</w:t>
      </w:r>
      <w:r>
        <w:rPr>
          <w:spacing w:val="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2" w:line="200" w:lineRule="exact"/>
        <w:ind w:left="102" w:right="8888"/>
        <w:jc w:val="both"/>
        <w:rPr>
          <w:sz w:val="19"/>
          <w:szCs w:val="19"/>
        </w:rPr>
      </w:pPr>
      <w:r>
        <w:rPr>
          <w:spacing w:val="2"/>
          <w:w w:val="102"/>
          <w:position w:val="-1"/>
          <w:sz w:val="19"/>
          <w:szCs w:val="19"/>
        </w:rPr>
        <w:t>o</w:t>
      </w:r>
      <w:r>
        <w:rPr>
          <w:w w:val="102"/>
          <w:position w:val="-1"/>
          <w:sz w:val="19"/>
          <w:szCs w:val="19"/>
        </w:rPr>
        <w:t>cc</w:t>
      </w:r>
      <w:r>
        <w:rPr>
          <w:spacing w:val="2"/>
          <w:w w:val="102"/>
          <w:position w:val="-1"/>
          <w:sz w:val="19"/>
          <w:szCs w:val="19"/>
        </w:rPr>
        <w:t>u</w:t>
      </w:r>
      <w:r>
        <w:rPr>
          <w:spacing w:val="1"/>
          <w:w w:val="102"/>
          <w:position w:val="-1"/>
          <w:sz w:val="19"/>
          <w:szCs w:val="19"/>
        </w:rPr>
        <w:t>r</w:t>
      </w:r>
      <w:r>
        <w:rPr>
          <w:w w:val="102"/>
          <w:position w:val="-1"/>
          <w:sz w:val="19"/>
          <w:szCs w:val="19"/>
        </w:rPr>
        <w:t>s.</w:t>
      </w:r>
    </w:p>
    <w:p w:rsidR="009F4EC4" w:rsidRDefault="009F4EC4">
      <w:pPr>
        <w:spacing w:before="17" w:line="240" w:lineRule="exact"/>
        <w:rPr>
          <w:sz w:val="24"/>
          <w:szCs w:val="24"/>
        </w:rPr>
      </w:pPr>
    </w:p>
    <w:p w:rsidR="009F4EC4" w:rsidRDefault="004D582A">
      <w:pPr>
        <w:spacing w:before="38" w:line="279" w:lineRule="auto"/>
        <w:ind w:left="102" w:right="4947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2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if </w:t>
      </w: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fully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rg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,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en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2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3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w w:val="102"/>
          <w:sz w:val="19"/>
          <w:szCs w:val="19"/>
        </w:rPr>
        <w:t>e</w:t>
      </w:r>
    </w:p>
    <w:p w:rsidR="009F4EC4" w:rsidRDefault="004D582A">
      <w:pPr>
        <w:spacing w:before="3" w:line="279" w:lineRule="auto"/>
        <w:ind w:left="102" w:right="3192"/>
        <w:rPr>
          <w:sz w:val="19"/>
          <w:szCs w:val="19"/>
        </w:rPr>
      </w:pP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 xml:space="preserve">al 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, 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ll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r      </w:t>
      </w:r>
      <w:r>
        <w:rPr>
          <w:spacing w:val="37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3</w:t>
      </w:r>
      <w:r>
        <w:rPr>
          <w:sz w:val="19"/>
          <w:szCs w:val="19"/>
        </w:rPr>
        <w:t>:</w:t>
      </w:r>
      <w:r>
        <w:rPr>
          <w:spacing w:val="2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F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ow</w:t>
      </w:r>
      <w:r>
        <w:rPr>
          <w:spacing w:val="9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rt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ea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es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8</w:t>
      </w:r>
      <w:r>
        <w:rPr>
          <w:sz w:val="19"/>
          <w:szCs w:val="19"/>
        </w:rPr>
        <w:t>0</w:t>
      </w:r>
      <w:r>
        <w:rPr>
          <w:spacing w:val="1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rc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pacing w:val="-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0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en</w:t>
      </w:r>
      <w:r>
        <w:rPr>
          <w:spacing w:val="1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rid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po</w:t>
      </w:r>
      <w:r>
        <w:rPr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rts</w:t>
      </w:r>
      <w:r>
        <w:rPr>
          <w:spacing w:val="2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18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f</w:t>
      </w:r>
      <w:r>
        <w:rPr>
          <w:w w:val="102"/>
          <w:sz w:val="19"/>
          <w:szCs w:val="19"/>
        </w:rPr>
        <w:t>or</w:t>
      </w:r>
    </w:p>
    <w:p w:rsidR="009F4EC4" w:rsidRDefault="004D582A">
      <w:pPr>
        <w:spacing w:before="3" w:line="279" w:lineRule="auto"/>
        <w:ind w:left="4963" w:right="86" w:hanging="4860"/>
        <w:rPr>
          <w:sz w:val="19"/>
          <w:szCs w:val="19"/>
        </w:rPr>
      </w:pPr>
      <w:r>
        <w:rPr>
          <w:spacing w:val="1"/>
          <w:sz w:val="19"/>
          <w:szCs w:val="19"/>
        </w:rPr>
        <w:t>cr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i</w:t>
      </w:r>
      <w:r>
        <w:rPr>
          <w:spacing w:val="3"/>
          <w:sz w:val="19"/>
          <w:szCs w:val="19"/>
        </w:rPr>
        <w:t>c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3"/>
          <w:sz w:val="19"/>
          <w:szCs w:val="19"/>
        </w:rPr>
        <w:t>a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 xml:space="preserve">.                                                                               </w:t>
      </w:r>
      <w:r>
        <w:rPr>
          <w:spacing w:val="13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I</w:t>
      </w:r>
      <w:r>
        <w:rPr>
          <w:b/>
          <w:spacing w:val="-3"/>
          <w:sz w:val="19"/>
          <w:szCs w:val="19"/>
        </w:rPr>
        <w:t>mp</w:t>
      </w:r>
      <w:r>
        <w:rPr>
          <w:b/>
          <w:sz w:val="19"/>
          <w:szCs w:val="19"/>
        </w:rPr>
        <w:t>l</w:t>
      </w:r>
      <w:r>
        <w:rPr>
          <w:b/>
          <w:spacing w:val="-3"/>
          <w:sz w:val="19"/>
          <w:szCs w:val="19"/>
        </w:rPr>
        <w:t>emen</w:t>
      </w:r>
      <w:r>
        <w:rPr>
          <w:b/>
          <w:spacing w:val="1"/>
          <w:sz w:val="19"/>
          <w:szCs w:val="19"/>
        </w:rPr>
        <w:t>t</w:t>
      </w:r>
      <w:r>
        <w:rPr>
          <w:b/>
          <w:spacing w:val="2"/>
          <w:sz w:val="19"/>
          <w:szCs w:val="19"/>
        </w:rPr>
        <w:t>a</w:t>
      </w:r>
      <w:r>
        <w:rPr>
          <w:b/>
          <w:sz w:val="19"/>
          <w:szCs w:val="19"/>
        </w:rPr>
        <w:t>tion</w:t>
      </w:r>
      <w:r>
        <w:rPr>
          <w:b/>
          <w:spacing w:val="2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a</w:t>
      </w:r>
      <w:r>
        <w:rPr>
          <w:b/>
          <w:spacing w:val="-1"/>
          <w:sz w:val="19"/>
          <w:szCs w:val="19"/>
        </w:rPr>
        <w:t>n</w:t>
      </w:r>
      <w:r>
        <w:rPr>
          <w:b/>
          <w:sz w:val="19"/>
          <w:szCs w:val="19"/>
        </w:rPr>
        <w:t>d</w:t>
      </w:r>
      <w:r>
        <w:rPr>
          <w:b/>
          <w:spacing w:val="10"/>
          <w:sz w:val="19"/>
          <w:szCs w:val="19"/>
        </w:rPr>
        <w:t xml:space="preserve"> </w:t>
      </w:r>
      <w:r>
        <w:rPr>
          <w:b/>
          <w:sz w:val="19"/>
          <w:szCs w:val="19"/>
        </w:rPr>
        <w:t>Test</w:t>
      </w:r>
      <w:r>
        <w:rPr>
          <w:b/>
          <w:spacing w:val="9"/>
          <w:sz w:val="19"/>
          <w:szCs w:val="19"/>
        </w:rPr>
        <w:t xml:space="preserve"> </w:t>
      </w:r>
      <w:r>
        <w:rPr>
          <w:b/>
          <w:spacing w:val="-2"/>
          <w:sz w:val="19"/>
          <w:szCs w:val="19"/>
        </w:rPr>
        <w:t>R</w:t>
      </w:r>
      <w:r>
        <w:rPr>
          <w:b/>
          <w:spacing w:val="1"/>
          <w:sz w:val="19"/>
          <w:szCs w:val="19"/>
        </w:rPr>
        <w:t>e</w:t>
      </w:r>
      <w:r>
        <w:rPr>
          <w:b/>
          <w:sz w:val="19"/>
          <w:szCs w:val="19"/>
        </w:rPr>
        <w:t>su</w:t>
      </w:r>
      <w:r>
        <w:rPr>
          <w:b/>
          <w:spacing w:val="2"/>
          <w:sz w:val="19"/>
          <w:szCs w:val="19"/>
        </w:rPr>
        <w:t>l</w:t>
      </w:r>
      <w:r>
        <w:rPr>
          <w:b/>
          <w:sz w:val="19"/>
          <w:szCs w:val="19"/>
        </w:rPr>
        <w:t>ts:</w:t>
      </w:r>
      <w:r>
        <w:rPr>
          <w:b/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We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im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ou</w:t>
      </w:r>
      <w:r>
        <w:rPr>
          <w:w w:val="102"/>
          <w:sz w:val="19"/>
          <w:szCs w:val="19"/>
        </w:rPr>
        <w:t xml:space="preserve">r </w:t>
      </w:r>
      <w:r>
        <w:rPr>
          <w:spacing w:val="2"/>
          <w:sz w:val="19"/>
          <w:szCs w:val="19"/>
        </w:rPr>
        <w:t>s</w:t>
      </w:r>
      <w:r>
        <w:rPr>
          <w:spacing w:val="-10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st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with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2"/>
          <w:sz w:val="19"/>
          <w:szCs w:val="19"/>
        </w:rPr>
        <w:t>m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p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1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onn</w:t>
      </w:r>
      <w:r>
        <w:rPr>
          <w:spacing w:val="3"/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d.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>he</w:t>
      </w:r>
    </w:p>
    <w:p w:rsidR="009F4EC4" w:rsidRDefault="004D582A">
      <w:pPr>
        <w:spacing w:before="4" w:line="280" w:lineRule="auto"/>
        <w:ind w:left="102" w:right="9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b/>
          <w:sz w:val="19"/>
          <w:szCs w:val="19"/>
        </w:rPr>
        <w:t>C</w:t>
      </w:r>
      <w:r>
        <w:rPr>
          <w:b/>
          <w:spacing w:val="-4"/>
          <w:sz w:val="19"/>
          <w:szCs w:val="19"/>
        </w:rPr>
        <w:t>a</w:t>
      </w:r>
      <w:r>
        <w:rPr>
          <w:b/>
          <w:spacing w:val="-2"/>
          <w:sz w:val="19"/>
          <w:szCs w:val="19"/>
        </w:rPr>
        <w:t>s</w:t>
      </w:r>
      <w:r>
        <w:rPr>
          <w:b/>
          <w:sz w:val="19"/>
          <w:szCs w:val="19"/>
        </w:rPr>
        <w:t>e</w:t>
      </w:r>
      <w:r>
        <w:rPr>
          <w:b/>
          <w:spacing w:val="6"/>
          <w:sz w:val="19"/>
          <w:szCs w:val="19"/>
        </w:rPr>
        <w:t xml:space="preserve"> </w:t>
      </w:r>
      <w:r>
        <w:rPr>
          <w:b/>
          <w:spacing w:val="2"/>
          <w:sz w:val="19"/>
          <w:szCs w:val="19"/>
        </w:rPr>
        <w:t>3</w:t>
      </w:r>
      <w:r>
        <w:rPr>
          <w:b/>
          <w:sz w:val="19"/>
          <w:szCs w:val="19"/>
        </w:rPr>
        <w:t>:</w:t>
      </w:r>
      <w:r>
        <w:rPr>
          <w:b/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case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3"/>
          <w:sz w:val="19"/>
          <w:szCs w:val="19"/>
        </w:rPr>
        <w:t xml:space="preserve"> a</w:t>
      </w:r>
      <w:r>
        <w:rPr>
          <w:sz w:val="19"/>
          <w:szCs w:val="19"/>
        </w:rPr>
        <w:t>ut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tic</w:t>
      </w:r>
      <w:r>
        <w:rPr>
          <w:spacing w:val="1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2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op</w:t>
      </w:r>
      <w:r>
        <w:rPr>
          <w:spacing w:val="1"/>
          <w:sz w:val="19"/>
          <w:szCs w:val="19"/>
        </w:rPr>
        <w:t>e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7"/>
          <w:sz w:val="19"/>
          <w:szCs w:val="19"/>
        </w:rPr>
        <w:t xml:space="preserve"> </w:t>
      </w:r>
      <w:r>
        <w:rPr>
          <w:sz w:val="19"/>
          <w:szCs w:val="19"/>
        </w:rPr>
        <w:t>and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 xml:space="preserve">if      </w:t>
      </w:r>
      <w:r>
        <w:rPr>
          <w:spacing w:val="30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ppl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es 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ud</w:t>
      </w:r>
      <w:r>
        <w:rPr>
          <w:sz w:val="19"/>
          <w:szCs w:val="19"/>
        </w:rPr>
        <w:t xml:space="preserve">es 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e</w:t>
      </w:r>
      <w:r>
        <w:rPr>
          <w:spacing w:val="4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bs</w:t>
      </w:r>
      <w:r>
        <w:rPr>
          <w:spacing w:val="4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1</w:t>
      </w:r>
      <w:r>
        <w:rPr>
          <w:spacing w:val="2"/>
          <w:sz w:val="19"/>
          <w:szCs w:val="19"/>
        </w:rPr>
        <w:t>00</w:t>
      </w:r>
      <w:r>
        <w:rPr>
          <w:sz w:val="19"/>
          <w:szCs w:val="19"/>
        </w:rPr>
        <w:t>W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l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d</w:t>
      </w:r>
      <w:r>
        <w:rPr>
          <w:spacing w:val="1"/>
          <w:w w:val="102"/>
          <w:sz w:val="19"/>
          <w:szCs w:val="19"/>
        </w:rPr>
        <w:t>)</w:t>
      </w:r>
      <w:r>
        <w:rPr>
          <w:w w:val="102"/>
          <w:sz w:val="19"/>
          <w:szCs w:val="19"/>
        </w:rPr>
        <w:t xml:space="preserve">, </w:t>
      </w:r>
      <w:r>
        <w:rPr>
          <w:spacing w:val="-2"/>
          <w:sz w:val="19"/>
          <w:szCs w:val="19"/>
        </w:rPr>
        <w:t>A</w:t>
      </w:r>
      <w:r>
        <w:rPr>
          <w:sz w:val="19"/>
          <w:szCs w:val="19"/>
        </w:rPr>
        <w:t>C</w:t>
      </w:r>
      <w:r>
        <w:rPr>
          <w:spacing w:val="3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w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s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t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re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st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ill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ery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6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z w:val="19"/>
          <w:szCs w:val="19"/>
        </w:rPr>
        <w:t>(</w:t>
      </w:r>
      <w:r>
        <w:rPr>
          <w:spacing w:val="-2"/>
          <w:sz w:val="19"/>
          <w:szCs w:val="19"/>
        </w:rPr>
        <w:t>m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i</w:t>
      </w:r>
      <w:r>
        <w:rPr>
          <w:spacing w:val="-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 xml:space="preserve"> </w:t>
      </w:r>
      <w:r>
        <w:rPr>
          <w:spacing w:val="-5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d)</w:t>
      </w:r>
      <w:r>
        <w:rPr>
          <w:spacing w:val="-7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-13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-2"/>
          <w:sz w:val="19"/>
          <w:szCs w:val="19"/>
        </w:rPr>
        <w:t>0</w:t>
      </w:r>
      <w:r>
        <w:rPr>
          <w:sz w:val="19"/>
          <w:szCs w:val="19"/>
        </w:rPr>
        <w:t>W</w:t>
      </w:r>
      <w:r>
        <w:rPr>
          <w:spacing w:val="-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(</w:t>
      </w:r>
      <w:r>
        <w:rPr>
          <w:sz w:val="19"/>
          <w:szCs w:val="19"/>
        </w:rPr>
        <w:t>l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w</w:t>
      </w:r>
      <w:r>
        <w:rPr>
          <w:spacing w:val="-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o</w:t>
      </w:r>
      <w:r>
        <w:rPr>
          <w:spacing w:val="-3"/>
          <w:sz w:val="19"/>
          <w:szCs w:val="19"/>
        </w:rPr>
        <w:t>a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)</w:t>
      </w:r>
      <w:r>
        <w:rPr>
          <w:spacing w:val="-3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-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pacing w:val="-3"/>
          <w:sz w:val="19"/>
          <w:szCs w:val="19"/>
        </w:rPr>
        <w:t>t</w:t>
      </w:r>
      <w:r>
        <w:rPr>
          <w:spacing w:val="-2"/>
          <w:sz w:val="19"/>
          <w:szCs w:val="19"/>
        </w:rPr>
        <w:t>l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b</w:t>
      </w:r>
      <w:r>
        <w:rPr>
          <w:spacing w:val="-4"/>
          <w:sz w:val="19"/>
          <w:szCs w:val="19"/>
        </w:rPr>
        <w:t xml:space="preserve"> </w:t>
      </w:r>
      <w:r>
        <w:rPr>
          <w:spacing w:val="-1"/>
          <w:w w:val="102"/>
          <w:sz w:val="19"/>
          <w:szCs w:val="19"/>
        </w:rPr>
        <w:t>S</w:t>
      </w:r>
      <w:r>
        <w:rPr>
          <w:spacing w:val="-3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mu</w:t>
      </w:r>
      <w:r>
        <w:rPr>
          <w:spacing w:val="-3"/>
          <w:w w:val="102"/>
          <w:sz w:val="19"/>
          <w:szCs w:val="19"/>
        </w:rPr>
        <w:t>l</w:t>
      </w:r>
      <w:r>
        <w:rPr>
          <w:spacing w:val="-2"/>
          <w:w w:val="102"/>
          <w:sz w:val="19"/>
          <w:szCs w:val="19"/>
        </w:rPr>
        <w:t>in</w:t>
      </w:r>
      <w:r>
        <w:rPr>
          <w:w w:val="102"/>
          <w:sz w:val="19"/>
          <w:szCs w:val="19"/>
        </w:rPr>
        <w:t xml:space="preserve">k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riti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l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loa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s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lo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ds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v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gh</w:t>
      </w:r>
      <w:r>
        <w:rPr>
          <w:spacing w:val="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 xml:space="preserve">.       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(shown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3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.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4</w:t>
      </w:r>
      <w:r>
        <w:rPr>
          <w:spacing w:val="1"/>
          <w:sz w:val="19"/>
          <w:szCs w:val="19"/>
        </w:rPr>
        <w:t>)</w:t>
      </w:r>
      <w:r>
        <w:rPr>
          <w:sz w:val="19"/>
          <w:szCs w:val="19"/>
        </w:rPr>
        <w:t>,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2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k</w:t>
      </w:r>
      <w:r>
        <w:rPr>
          <w:sz w:val="19"/>
          <w:szCs w:val="19"/>
        </w:rPr>
        <w:t>ing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e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puts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27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4: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ase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nu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l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mo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p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rat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u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 xml:space="preserve">er      </w:t>
      </w:r>
      <w:r>
        <w:rPr>
          <w:spacing w:val="34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so</w:t>
      </w:r>
      <w:r>
        <w:rPr>
          <w:sz w:val="19"/>
          <w:szCs w:val="19"/>
        </w:rPr>
        <w:t>u</w:t>
      </w:r>
      <w:r>
        <w:rPr>
          <w:spacing w:val="5"/>
          <w:sz w:val="19"/>
          <w:szCs w:val="19"/>
        </w:rPr>
        <w:t>r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as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sto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16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15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ph</w:t>
      </w:r>
      <w:r>
        <w:rPr>
          <w:sz w:val="19"/>
          <w:szCs w:val="19"/>
        </w:rPr>
        <w:t>o</w:t>
      </w:r>
      <w:r>
        <w:rPr>
          <w:spacing w:val="-2"/>
          <w:sz w:val="19"/>
          <w:szCs w:val="19"/>
        </w:rPr>
        <w:t>t</w:t>
      </w:r>
      <w:r>
        <w:rPr>
          <w:spacing w:val="2"/>
          <w:sz w:val="19"/>
          <w:szCs w:val="19"/>
        </w:rPr>
        <w:t>ov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ic</w:t>
      </w:r>
      <w:r>
        <w:rPr>
          <w:spacing w:val="2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16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nd </w:t>
      </w:r>
      <w:r>
        <w:rPr>
          <w:spacing w:val="3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ur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po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z w:val="19"/>
          <w:szCs w:val="19"/>
        </w:rPr>
        <w:t>ce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ain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5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f 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o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ds      </w:t>
      </w:r>
      <w:r>
        <w:rPr>
          <w:spacing w:val="18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oth</w:t>
      </w:r>
      <w:r>
        <w:rPr>
          <w:sz w:val="19"/>
          <w:szCs w:val="19"/>
        </w:rPr>
        <w:t xml:space="preserve">er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 xml:space="preserve">ce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 xml:space="preserve">as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 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f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m </w:t>
      </w:r>
      <w:r>
        <w:rPr>
          <w:spacing w:val="1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d </w:t>
      </w:r>
      <w:r>
        <w:rPr>
          <w:spacing w:val="15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sy</w:t>
      </w:r>
      <w:r>
        <w:rPr>
          <w:spacing w:val="-2"/>
          <w:w w:val="102"/>
          <w:sz w:val="19"/>
          <w:szCs w:val="19"/>
        </w:rPr>
        <w:t>n</w:t>
      </w:r>
      <w:r>
        <w:rPr>
          <w:spacing w:val="1"/>
          <w:w w:val="102"/>
          <w:sz w:val="19"/>
          <w:szCs w:val="19"/>
        </w:rPr>
        <w:t>c</w:t>
      </w:r>
      <w:r>
        <w:rPr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spacing w:val="-2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 xml:space="preserve">ed </w:t>
      </w:r>
      <w:r>
        <w:rPr>
          <w:sz w:val="19"/>
          <w:szCs w:val="19"/>
        </w:rPr>
        <w:t>(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tical,</w:t>
      </w:r>
      <w:r>
        <w:rPr>
          <w:spacing w:val="1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h</w:t>
      </w:r>
      <w:r>
        <w:rPr>
          <w:spacing w:val="-3"/>
          <w:sz w:val="19"/>
          <w:szCs w:val="19"/>
        </w:rPr>
        <w:t>e</w:t>
      </w:r>
      <w:r>
        <w:rPr>
          <w:sz w:val="19"/>
          <w:szCs w:val="19"/>
        </w:rPr>
        <w:t>a</w:t>
      </w:r>
      <w:r>
        <w:rPr>
          <w:spacing w:val="2"/>
          <w:sz w:val="19"/>
          <w:szCs w:val="19"/>
        </w:rPr>
        <w:t>v</w:t>
      </w:r>
      <w:r>
        <w:rPr>
          <w:sz w:val="19"/>
          <w:szCs w:val="19"/>
        </w:rPr>
        <w:t>y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et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.)                                                                    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age</w:t>
      </w:r>
      <w:r>
        <w:rPr>
          <w:spacing w:val="1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c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re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b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in</w:t>
      </w:r>
      <w:r>
        <w:rPr>
          <w:spacing w:val="3"/>
          <w:w w:val="102"/>
          <w:sz w:val="19"/>
          <w:szCs w:val="19"/>
        </w:rPr>
        <w:t>e</w:t>
      </w:r>
      <w:r>
        <w:rPr>
          <w:spacing w:val="-2"/>
          <w:w w:val="102"/>
          <w:sz w:val="19"/>
          <w:szCs w:val="19"/>
        </w:rPr>
        <w:t>d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4" w:line="220" w:lineRule="exact"/>
        <w:rPr>
          <w:sz w:val="22"/>
          <w:szCs w:val="22"/>
        </w:rPr>
      </w:pPr>
    </w:p>
    <w:p w:rsidR="009F4EC4" w:rsidRDefault="00040384">
      <w:pPr>
        <w:ind w:left="1895"/>
      </w:pPr>
      <w:r>
        <w:pict>
          <v:shape id="_x0000_i1030" type="#_x0000_t75" style="width:4in;height:253.5pt">
            <v:imagedata r:id="rId14" o:title=""/>
          </v:shape>
        </w:pict>
      </w:r>
    </w:p>
    <w:p w:rsidR="009F4EC4" w:rsidRDefault="004D582A">
      <w:pPr>
        <w:spacing w:before="79"/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4</w:t>
      </w:r>
      <w:r>
        <w:rPr>
          <w:sz w:val="19"/>
          <w:szCs w:val="19"/>
        </w:rPr>
        <w:t>:</w:t>
      </w:r>
      <w:r>
        <w:rPr>
          <w:spacing w:val="4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ink</w:t>
      </w:r>
      <w:r>
        <w:rPr>
          <w:spacing w:val="15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7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oni</w:t>
      </w:r>
      <w:r>
        <w:rPr>
          <w:spacing w:val="1"/>
          <w:sz w:val="19"/>
          <w:szCs w:val="19"/>
        </w:rPr>
        <w:t>z</w:t>
      </w:r>
      <w:r>
        <w:rPr>
          <w:sz w:val="19"/>
          <w:szCs w:val="19"/>
        </w:rPr>
        <w:t>ati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5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7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-1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ry</w:t>
      </w:r>
      <w:r>
        <w:rPr>
          <w:spacing w:val="1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s</w:t>
      </w:r>
      <w:r>
        <w:rPr>
          <w:spacing w:val="-2"/>
          <w:w w:val="102"/>
          <w:sz w:val="19"/>
          <w:szCs w:val="19"/>
        </w:rPr>
        <w:t>u</w:t>
      </w:r>
      <w:r>
        <w:rPr>
          <w:spacing w:val="2"/>
          <w:w w:val="102"/>
          <w:sz w:val="19"/>
          <w:szCs w:val="19"/>
        </w:rPr>
        <w:t>p</w:t>
      </w:r>
      <w:r>
        <w:rPr>
          <w:w w:val="102"/>
          <w:sz w:val="19"/>
          <w:szCs w:val="19"/>
        </w:rPr>
        <w:t>pl</w:t>
      </w:r>
      <w:r>
        <w:rPr>
          <w:spacing w:val="2"/>
          <w:w w:val="102"/>
          <w:sz w:val="19"/>
          <w:szCs w:val="19"/>
        </w:rPr>
        <w:t>y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6" w:line="180" w:lineRule="exact"/>
        <w:rPr>
          <w:sz w:val="19"/>
          <w:szCs w:val="19"/>
        </w:rPr>
      </w:pPr>
    </w:p>
    <w:p w:rsidR="009F4EC4" w:rsidRDefault="00040384">
      <w:pPr>
        <w:ind w:left="1427"/>
      </w:pPr>
      <w:r>
        <w:pict>
          <v:shape id="_x0000_i1031" type="#_x0000_t75" style="width:324pt;height:189pt">
            <v:imagedata r:id="rId15" o:title=""/>
          </v:shape>
        </w:pict>
      </w:r>
    </w:p>
    <w:p w:rsidR="009F4EC4" w:rsidRDefault="009F4EC4">
      <w:pPr>
        <w:spacing w:before="4" w:line="140" w:lineRule="exact"/>
        <w:rPr>
          <w:sz w:val="14"/>
          <w:szCs w:val="14"/>
        </w:rPr>
      </w:pPr>
    </w:p>
    <w:p w:rsidR="009F4EC4" w:rsidRDefault="004D582A">
      <w:pPr>
        <w:ind w:left="102"/>
        <w:rPr>
          <w:sz w:val="19"/>
          <w:szCs w:val="19"/>
        </w:rPr>
      </w:pPr>
      <w:r>
        <w:rPr>
          <w:sz w:val="19"/>
          <w:szCs w:val="19"/>
        </w:rPr>
        <w:t>Fig.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5:</w:t>
      </w:r>
      <w:r>
        <w:rPr>
          <w:spacing w:val="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y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pacing w:val="-2"/>
          <w:sz w:val="19"/>
          <w:szCs w:val="19"/>
        </w:rPr>
        <w:t>h</w:t>
      </w:r>
      <w:r>
        <w:rPr>
          <w:spacing w:val="1"/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ed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v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l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z w:val="19"/>
          <w:szCs w:val="19"/>
        </w:rPr>
        <w:t>ge</w:t>
      </w:r>
      <w:r>
        <w:rPr>
          <w:spacing w:val="1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u</w:t>
      </w:r>
      <w:r>
        <w:rPr>
          <w:spacing w:val="1"/>
          <w:w w:val="102"/>
          <w:sz w:val="19"/>
          <w:szCs w:val="19"/>
        </w:rPr>
        <w:t>rre</w:t>
      </w:r>
      <w:r>
        <w:rPr>
          <w:spacing w:val="-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t</w:t>
      </w:r>
    </w:p>
    <w:p w:rsidR="009F4EC4" w:rsidRDefault="009F4EC4">
      <w:pPr>
        <w:spacing w:before="13" w:line="280" w:lineRule="exact"/>
        <w:rPr>
          <w:sz w:val="28"/>
          <w:szCs w:val="28"/>
        </w:rPr>
      </w:pPr>
    </w:p>
    <w:p w:rsidR="009F4EC4" w:rsidRDefault="004D582A">
      <w:pPr>
        <w:spacing w:line="279" w:lineRule="auto"/>
        <w:ind w:left="4962" w:right="87" w:hanging="3343"/>
        <w:rPr>
          <w:sz w:val="19"/>
          <w:szCs w:val="19"/>
        </w:rPr>
      </w:pPr>
      <w:r>
        <w:rPr>
          <w:b/>
          <w:sz w:val="19"/>
          <w:szCs w:val="19"/>
        </w:rPr>
        <w:t>C</w:t>
      </w:r>
      <w:r>
        <w:rPr>
          <w:b/>
          <w:spacing w:val="-2"/>
          <w:sz w:val="19"/>
          <w:szCs w:val="19"/>
        </w:rPr>
        <w:t>O</w:t>
      </w:r>
      <w:r>
        <w:rPr>
          <w:b/>
          <w:sz w:val="19"/>
          <w:szCs w:val="19"/>
        </w:rPr>
        <w:t>N</w:t>
      </w:r>
      <w:r>
        <w:rPr>
          <w:b/>
          <w:spacing w:val="1"/>
          <w:sz w:val="19"/>
          <w:szCs w:val="19"/>
        </w:rPr>
        <w:t>C</w:t>
      </w:r>
      <w:r>
        <w:rPr>
          <w:b/>
          <w:spacing w:val="-1"/>
          <w:sz w:val="19"/>
          <w:szCs w:val="19"/>
        </w:rPr>
        <w:t>L</w:t>
      </w:r>
      <w:r>
        <w:rPr>
          <w:b/>
          <w:sz w:val="19"/>
          <w:szCs w:val="19"/>
        </w:rPr>
        <w:t>US</w:t>
      </w:r>
      <w:r>
        <w:rPr>
          <w:b/>
          <w:spacing w:val="-2"/>
          <w:sz w:val="19"/>
          <w:szCs w:val="19"/>
        </w:rPr>
        <w:t>I</w:t>
      </w:r>
      <w:r>
        <w:rPr>
          <w:b/>
          <w:sz w:val="19"/>
          <w:szCs w:val="19"/>
        </w:rPr>
        <w:t xml:space="preserve">ONS                                        </w:t>
      </w:r>
      <w:r>
        <w:rPr>
          <w:b/>
          <w:spacing w:val="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y</w:t>
      </w:r>
      <w:r>
        <w:rPr>
          <w:spacing w:val="4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fpo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er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fr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ans</w:t>
      </w:r>
      <w:r>
        <w:rPr>
          <w:spacing w:val="4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o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45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c</w:t>
      </w:r>
      <w:r>
        <w:rPr>
          <w:spacing w:val="-2"/>
          <w:w w:val="102"/>
          <w:sz w:val="19"/>
          <w:szCs w:val="19"/>
        </w:rPr>
        <w:t>o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su</w:t>
      </w:r>
      <w:r>
        <w:rPr>
          <w:spacing w:val="2"/>
          <w:w w:val="102"/>
          <w:sz w:val="19"/>
          <w:szCs w:val="19"/>
        </w:rPr>
        <w:t>m</w:t>
      </w:r>
      <w:r>
        <w:rPr>
          <w:w w:val="102"/>
          <w:sz w:val="19"/>
          <w:szCs w:val="19"/>
        </w:rPr>
        <w:t xml:space="preserve">ers 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an  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 xml:space="preserve">be  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ut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34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3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d</w:t>
      </w:r>
      <w:r>
        <w:rPr>
          <w:spacing w:val="37"/>
          <w:sz w:val="19"/>
          <w:szCs w:val="19"/>
        </w:rPr>
        <w:t xml:space="preserve"> </w:t>
      </w:r>
      <w:r>
        <w:rPr>
          <w:sz w:val="19"/>
          <w:szCs w:val="19"/>
        </w:rPr>
        <w:t>so</w:t>
      </w:r>
      <w:r>
        <w:rPr>
          <w:spacing w:val="36"/>
          <w:sz w:val="19"/>
          <w:szCs w:val="19"/>
        </w:rPr>
        <w:t xml:space="preserve"> </w:t>
      </w:r>
      <w:r>
        <w:rPr>
          <w:sz w:val="19"/>
          <w:szCs w:val="19"/>
        </w:rPr>
        <w:t>th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6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at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 xml:space="preserve">n </w:t>
      </w:r>
      <w:r>
        <w:rPr>
          <w:spacing w:val="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w w:val="102"/>
          <w:sz w:val="19"/>
          <w:szCs w:val="19"/>
        </w:rPr>
        <w:t>I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d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a</w:t>
      </w:r>
    </w:p>
    <w:p w:rsidR="009F4EC4" w:rsidRDefault="004D582A">
      <w:pPr>
        <w:spacing w:before="4" w:line="280" w:lineRule="auto"/>
        <w:ind w:left="102" w:right="90" w:firstLine="360"/>
        <w:jc w:val="both"/>
        <w:rPr>
          <w:sz w:val="19"/>
          <w:szCs w:val="19"/>
        </w:rPr>
        <w:sectPr w:rsidR="009F4EC4">
          <w:pgSz w:w="12240" w:h="15840"/>
          <w:pgMar w:top="1660" w:right="1320" w:bottom="280" w:left="1340" w:header="1474" w:footer="719" w:gutter="0"/>
          <w:cols w:space="720"/>
        </w:sectPr>
      </w:pPr>
      <w:r>
        <w:rPr>
          <w:spacing w:val="4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37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oposed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>gy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ma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ement</w:t>
      </w:r>
      <w:r>
        <w:rPr>
          <w:spacing w:val="4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ill      </w:t>
      </w:r>
      <w:r>
        <w:rPr>
          <w:spacing w:val="34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3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mp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-1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 xml:space="preserve">. </w:t>
      </w:r>
      <w:r>
        <w:rPr>
          <w:spacing w:val="44"/>
          <w:sz w:val="19"/>
          <w:szCs w:val="19"/>
        </w:rPr>
        <w:t xml:space="preserve"> </w:t>
      </w:r>
      <w:r>
        <w:rPr>
          <w:spacing w:val="-1"/>
          <w:sz w:val="19"/>
          <w:szCs w:val="19"/>
        </w:rPr>
        <w:t>W</w:t>
      </w:r>
      <w:r>
        <w:rPr>
          <w:sz w:val="19"/>
          <w:szCs w:val="19"/>
        </w:rPr>
        <w:t xml:space="preserve">e </w:t>
      </w:r>
      <w:r>
        <w:rPr>
          <w:spacing w:val="34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me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our 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m </w:t>
      </w:r>
      <w:r>
        <w:rPr>
          <w:spacing w:val="3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n </w:t>
      </w:r>
      <w:r>
        <w:rPr>
          <w:spacing w:val="30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a 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>elp</w:t>
      </w:r>
      <w:r>
        <w:rPr>
          <w:spacing w:val="24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o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us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1"/>
          <w:sz w:val="19"/>
          <w:szCs w:val="19"/>
        </w:rPr>
        <w:t>re</w:t>
      </w:r>
      <w:r>
        <w:rPr>
          <w:sz w:val="19"/>
          <w:szCs w:val="19"/>
        </w:rPr>
        <w:t>d</w:t>
      </w:r>
      <w:r>
        <w:rPr>
          <w:spacing w:val="2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e</w:t>
      </w:r>
      <w:r>
        <w:rPr>
          <w:spacing w:val="3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p</w:t>
      </w:r>
      <w:r>
        <w:rPr>
          <w:spacing w:val="2"/>
          <w:sz w:val="19"/>
          <w:szCs w:val="19"/>
        </w:rPr>
        <w:t>ow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ef</w:t>
      </w:r>
      <w:r>
        <w:rPr>
          <w:spacing w:val="3"/>
          <w:sz w:val="19"/>
          <w:szCs w:val="19"/>
        </w:rPr>
        <w:t>f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ci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tly,</w:t>
      </w:r>
      <w:r>
        <w:rPr>
          <w:spacing w:val="3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 xml:space="preserve">re      </w:t>
      </w:r>
      <w:r>
        <w:rPr>
          <w:spacing w:val="35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t</w:t>
      </w:r>
      <w:r>
        <w:rPr>
          <w:spacing w:val="1"/>
          <w:sz w:val="19"/>
          <w:szCs w:val="19"/>
        </w:rPr>
        <w:t>e</w:t>
      </w:r>
      <w:r>
        <w:rPr>
          <w:spacing w:val="4"/>
          <w:sz w:val="19"/>
          <w:szCs w:val="19"/>
        </w:rPr>
        <w:t>s</w:t>
      </w:r>
      <w:r>
        <w:rPr>
          <w:sz w:val="19"/>
          <w:szCs w:val="19"/>
        </w:rPr>
        <w:t xml:space="preserve">t </w:t>
      </w:r>
      <w:r>
        <w:rPr>
          <w:spacing w:val="2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b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 xml:space="preserve">d 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me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sic</w:t>
      </w:r>
      <w:r>
        <w:rPr>
          <w:spacing w:val="1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sy</w:t>
      </w:r>
      <w:r>
        <w:rPr>
          <w:sz w:val="19"/>
          <w:szCs w:val="19"/>
        </w:rPr>
        <w:t>s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m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cap</w:t>
      </w:r>
      <w:r>
        <w:rPr>
          <w:spacing w:val="1"/>
          <w:sz w:val="19"/>
          <w:szCs w:val="19"/>
        </w:rPr>
        <w:t>a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es</w:t>
      </w:r>
      <w:r>
        <w:rPr>
          <w:spacing w:val="2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is</w:t>
      </w:r>
      <w:r>
        <w:rPr>
          <w:spacing w:val="2"/>
          <w:w w:val="102"/>
          <w:sz w:val="19"/>
          <w:szCs w:val="19"/>
        </w:rPr>
        <w:t>s</w:t>
      </w:r>
      <w:r>
        <w:rPr>
          <w:w w:val="102"/>
          <w:sz w:val="19"/>
          <w:szCs w:val="19"/>
        </w:rPr>
        <w:t>im</w:t>
      </w:r>
      <w:r>
        <w:rPr>
          <w:spacing w:val="2"/>
          <w:w w:val="102"/>
          <w:sz w:val="19"/>
          <w:szCs w:val="19"/>
        </w:rPr>
        <w:t>u</w:t>
      </w:r>
      <w:r>
        <w:rPr>
          <w:w w:val="102"/>
          <w:sz w:val="19"/>
          <w:szCs w:val="19"/>
        </w:rPr>
        <w:t>l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>t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d </w:t>
      </w:r>
      <w:r>
        <w:rPr>
          <w:spacing w:val="4"/>
          <w:sz w:val="19"/>
          <w:szCs w:val="19"/>
        </w:rPr>
        <w:t>b</w:t>
      </w:r>
      <w:r>
        <w:rPr>
          <w:sz w:val="19"/>
          <w:szCs w:val="19"/>
        </w:rPr>
        <w:t>y</w:t>
      </w:r>
      <w:r>
        <w:rPr>
          <w:spacing w:val="19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d</w:t>
      </w:r>
      <w:r>
        <w:rPr>
          <w:sz w:val="19"/>
          <w:szCs w:val="19"/>
        </w:rPr>
        <w:t>ep</w:t>
      </w:r>
      <w:r>
        <w:rPr>
          <w:spacing w:val="1"/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cy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19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ower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fr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m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g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id</w:t>
      </w:r>
      <w:r>
        <w:rPr>
          <w:spacing w:val="21"/>
          <w:sz w:val="19"/>
          <w:szCs w:val="19"/>
        </w:rPr>
        <w:t xml:space="preserve"> 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c</w:t>
      </w:r>
      <w:r>
        <w:rPr>
          <w:spacing w:val="-1"/>
          <w:sz w:val="19"/>
          <w:szCs w:val="19"/>
        </w:rPr>
        <w:t>i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ly</w:t>
      </w:r>
      <w:r>
        <w:rPr>
          <w:spacing w:val="3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36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 xml:space="preserve">n  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l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b  </w:t>
      </w:r>
      <w:r>
        <w:rPr>
          <w:spacing w:val="47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im</w:t>
      </w:r>
      <w:r>
        <w:rPr>
          <w:spacing w:val="-2"/>
          <w:sz w:val="19"/>
          <w:szCs w:val="19"/>
        </w:rPr>
        <w:t>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k   </w:t>
      </w:r>
      <w:r>
        <w:rPr>
          <w:spacing w:val="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 xml:space="preserve">lso,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 xml:space="preserve">the  </w:t>
      </w:r>
      <w:r>
        <w:rPr>
          <w:spacing w:val="42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es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l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 xml:space="preserve">s  </w:t>
      </w:r>
      <w:r>
        <w:rPr>
          <w:spacing w:val="45"/>
          <w:sz w:val="19"/>
          <w:szCs w:val="19"/>
        </w:rPr>
        <w:t xml:space="preserve"> </w:t>
      </w:r>
      <w:r>
        <w:rPr>
          <w:sz w:val="19"/>
          <w:szCs w:val="19"/>
        </w:rPr>
        <w:t>s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 xml:space="preserve">w  </w:t>
      </w:r>
      <w:r>
        <w:rPr>
          <w:spacing w:val="46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h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t </w:t>
      </w:r>
      <w:r>
        <w:rPr>
          <w:spacing w:val="-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k</w:t>
      </w:r>
      <w:r>
        <w:rPr>
          <w:spacing w:val="4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h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u</w:t>
      </w:r>
      <w:r>
        <w:rPr>
          <w:spacing w:val="-3"/>
          <w:sz w:val="19"/>
          <w:szCs w:val="19"/>
        </w:rPr>
        <w:t>r</w:t>
      </w:r>
      <w:r>
        <w:rPr>
          <w:sz w:val="19"/>
          <w:szCs w:val="19"/>
        </w:rPr>
        <w:t>s</w:t>
      </w:r>
      <w:r>
        <w:rPr>
          <w:spacing w:val="1"/>
          <w:sz w:val="19"/>
          <w:szCs w:val="19"/>
        </w:rPr>
        <w:t xml:space="preserve"> c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 xml:space="preserve">n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i</w:t>
      </w:r>
      <w:r>
        <w:rPr>
          <w:spacing w:val="4"/>
          <w:sz w:val="19"/>
          <w:szCs w:val="19"/>
        </w:rPr>
        <w:t>m</w:t>
      </w:r>
      <w:r>
        <w:rPr>
          <w:spacing w:val="-2"/>
          <w:sz w:val="19"/>
          <w:szCs w:val="19"/>
        </w:rPr>
        <w:t>i</w:t>
      </w:r>
      <w:r>
        <w:rPr>
          <w:spacing w:val="3"/>
          <w:sz w:val="19"/>
          <w:szCs w:val="19"/>
        </w:rPr>
        <w:t>z</w:t>
      </w:r>
      <w:r>
        <w:rPr>
          <w:sz w:val="19"/>
          <w:szCs w:val="19"/>
        </w:rPr>
        <w:t>ed</w:t>
      </w:r>
      <w:r>
        <w:rPr>
          <w:spacing w:val="21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nd</w:t>
      </w:r>
      <w:r>
        <w:rPr>
          <w:spacing w:val="8"/>
          <w:sz w:val="19"/>
          <w:szCs w:val="19"/>
        </w:rPr>
        <w:t xml:space="preserve"> </w:t>
      </w:r>
      <w:r>
        <w:rPr>
          <w:sz w:val="19"/>
          <w:szCs w:val="19"/>
        </w:rPr>
        <w:t>res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lt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2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</w:t>
      </w:r>
      <w:r>
        <w:rPr>
          <w:spacing w:val="2"/>
          <w:sz w:val="19"/>
          <w:szCs w:val="19"/>
        </w:rPr>
        <w:t>io</w:t>
      </w:r>
      <w:r>
        <w:rPr>
          <w:sz w:val="19"/>
          <w:szCs w:val="19"/>
        </w:rPr>
        <w:t>n</w:t>
      </w:r>
      <w:r>
        <w:rPr>
          <w:spacing w:val="13"/>
          <w:sz w:val="19"/>
          <w:szCs w:val="19"/>
        </w:rPr>
        <w:t xml:space="preserve"> </w:t>
      </w:r>
      <w:r>
        <w:rPr>
          <w:sz w:val="19"/>
          <w:szCs w:val="19"/>
        </w:rPr>
        <w:t>in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     </w:t>
      </w:r>
      <w:r>
        <w:rPr>
          <w:spacing w:val="32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e</w:t>
      </w:r>
      <w:r>
        <w:rPr>
          <w:spacing w:val="-4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d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n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 xml:space="preserve">y </w:t>
      </w:r>
      <w:r>
        <w:rPr>
          <w:spacing w:val="10"/>
          <w:sz w:val="19"/>
          <w:szCs w:val="19"/>
        </w:rPr>
        <w:t xml:space="preserve"> </w:t>
      </w:r>
      <w:r>
        <w:rPr>
          <w:sz w:val="19"/>
          <w:szCs w:val="19"/>
        </w:rPr>
        <w:t>on</w:t>
      </w:r>
      <w:r>
        <w:rPr>
          <w:spacing w:val="45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p</w:t>
      </w:r>
      <w:r>
        <w:rPr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 xml:space="preserve">er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f</w:t>
      </w:r>
      <w:r>
        <w:rPr>
          <w:sz w:val="19"/>
          <w:szCs w:val="19"/>
        </w:rPr>
        <w:t xml:space="preserve">rom </w:t>
      </w:r>
      <w:r>
        <w:rPr>
          <w:spacing w:val="9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h</w:t>
      </w:r>
      <w:r>
        <w:rPr>
          <w:sz w:val="19"/>
          <w:szCs w:val="19"/>
        </w:rPr>
        <w:t xml:space="preserve">e </w:t>
      </w:r>
      <w:r>
        <w:rPr>
          <w:spacing w:val="5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g</w:t>
      </w:r>
      <w:r>
        <w:rPr>
          <w:spacing w:val="3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 xml:space="preserve">d </w:t>
      </w:r>
      <w:r>
        <w:rPr>
          <w:spacing w:val="8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ca</w:t>
      </w:r>
      <w:r>
        <w:rPr>
          <w:sz w:val="19"/>
          <w:szCs w:val="19"/>
        </w:rPr>
        <w:t>n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 xml:space="preserve">e </w:t>
      </w:r>
      <w:r>
        <w:rPr>
          <w:spacing w:val="9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 xml:space="preserve">ed </w:t>
      </w:r>
      <w:r>
        <w:rPr>
          <w:spacing w:val="14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w w:val="102"/>
          <w:sz w:val="19"/>
          <w:szCs w:val="19"/>
        </w:rPr>
        <w:t xml:space="preserve">o </w:t>
      </w:r>
      <w:r>
        <w:rPr>
          <w:spacing w:val="3"/>
          <w:sz w:val="19"/>
          <w:szCs w:val="19"/>
        </w:rPr>
        <w:t>e</w:t>
      </w:r>
      <w:r>
        <w:rPr>
          <w:spacing w:val="2"/>
          <w:sz w:val="19"/>
          <w:szCs w:val="19"/>
        </w:rPr>
        <w:t>l</w:t>
      </w:r>
      <w:r>
        <w:rPr>
          <w:spacing w:val="3"/>
          <w:sz w:val="19"/>
          <w:szCs w:val="19"/>
        </w:rPr>
        <w:t>ec</w:t>
      </w:r>
      <w:r>
        <w:rPr>
          <w:sz w:val="19"/>
          <w:szCs w:val="19"/>
        </w:rPr>
        <w:t>t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ty</w:t>
      </w:r>
      <w:r>
        <w:rPr>
          <w:spacing w:val="4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pacing w:val="-2"/>
          <w:sz w:val="19"/>
          <w:szCs w:val="19"/>
        </w:rPr>
        <w:t>i</w:t>
      </w:r>
      <w:r>
        <w:rPr>
          <w:sz w:val="19"/>
          <w:szCs w:val="19"/>
        </w:rPr>
        <w:t>ll</w:t>
      </w:r>
      <w:r>
        <w:rPr>
          <w:spacing w:val="3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3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c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nsum</w:t>
      </w:r>
      <w:r>
        <w:rPr>
          <w:spacing w:val="1"/>
          <w:sz w:val="19"/>
          <w:szCs w:val="19"/>
        </w:rPr>
        <w:t>er</w:t>
      </w:r>
      <w:r>
        <w:rPr>
          <w:sz w:val="19"/>
          <w:szCs w:val="19"/>
        </w:rPr>
        <w:t xml:space="preserve">. 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he</w:t>
      </w:r>
      <w:r>
        <w:rPr>
          <w:spacing w:val="39"/>
          <w:sz w:val="19"/>
          <w:szCs w:val="19"/>
        </w:rPr>
        <w:t xml:space="preserve"> </w:t>
      </w:r>
      <w:r>
        <w:rPr>
          <w:sz w:val="19"/>
          <w:szCs w:val="19"/>
        </w:rPr>
        <w:t>sys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em</w:t>
      </w:r>
      <w:r>
        <w:rPr>
          <w:spacing w:val="42"/>
          <w:sz w:val="19"/>
          <w:szCs w:val="19"/>
        </w:rPr>
        <w:t xml:space="preserve"> </w:t>
      </w:r>
      <w:r>
        <w:rPr>
          <w:sz w:val="19"/>
          <w:szCs w:val="19"/>
        </w:rPr>
        <w:t>al</w:t>
      </w:r>
      <w:r>
        <w:rPr>
          <w:spacing w:val="2"/>
          <w:sz w:val="19"/>
          <w:szCs w:val="19"/>
        </w:rPr>
        <w:t>s</w:t>
      </w:r>
      <w:r>
        <w:rPr>
          <w:sz w:val="19"/>
          <w:szCs w:val="19"/>
        </w:rPr>
        <w:t>o</w:t>
      </w:r>
      <w:r>
        <w:rPr>
          <w:spacing w:val="38"/>
          <w:sz w:val="19"/>
          <w:szCs w:val="19"/>
        </w:rPr>
        <w:t xml:space="preserve"> </w:t>
      </w:r>
      <w:r>
        <w:rPr>
          <w:sz w:val="19"/>
          <w:szCs w:val="19"/>
        </w:rPr>
        <w:t>m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t</w:t>
      </w:r>
      <w:r>
        <w:rPr>
          <w:spacing w:val="3"/>
          <w:sz w:val="19"/>
          <w:szCs w:val="19"/>
        </w:rPr>
        <w:t>a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s      </w:t>
      </w:r>
      <w:r>
        <w:rPr>
          <w:spacing w:val="43"/>
          <w:sz w:val="19"/>
          <w:szCs w:val="19"/>
        </w:rPr>
        <w:t xml:space="preserve"> </w:t>
      </w:r>
      <w:r>
        <w:rPr>
          <w:spacing w:val="4"/>
          <w:sz w:val="19"/>
          <w:szCs w:val="19"/>
        </w:rPr>
        <w:t>70</w:t>
      </w:r>
      <w:r>
        <w:rPr>
          <w:spacing w:val="3"/>
          <w:sz w:val="19"/>
          <w:szCs w:val="19"/>
        </w:rPr>
        <w:t>-</w:t>
      </w:r>
      <w:r>
        <w:rPr>
          <w:spacing w:val="4"/>
          <w:sz w:val="19"/>
          <w:szCs w:val="19"/>
        </w:rPr>
        <w:t>8</w:t>
      </w:r>
      <w:r>
        <w:rPr>
          <w:sz w:val="19"/>
          <w:szCs w:val="19"/>
        </w:rPr>
        <w:t>0%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du</w:t>
      </w:r>
      <w:r>
        <w:rPr>
          <w:sz w:val="19"/>
          <w:szCs w:val="19"/>
        </w:rPr>
        <w:t>ring</w:t>
      </w:r>
      <w:r>
        <w:rPr>
          <w:spacing w:val="28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ak</w:t>
      </w:r>
      <w:r>
        <w:rPr>
          <w:spacing w:val="25"/>
          <w:sz w:val="19"/>
          <w:szCs w:val="19"/>
        </w:rPr>
        <w:t xml:space="preserve"> </w:t>
      </w:r>
      <w:r>
        <w:rPr>
          <w:sz w:val="19"/>
          <w:szCs w:val="19"/>
        </w:rPr>
        <w:t>h</w:t>
      </w:r>
      <w:r>
        <w:rPr>
          <w:spacing w:val="2"/>
          <w:sz w:val="19"/>
          <w:szCs w:val="19"/>
        </w:rPr>
        <w:t>ou</w:t>
      </w:r>
      <w:r>
        <w:rPr>
          <w:sz w:val="19"/>
          <w:szCs w:val="19"/>
        </w:rPr>
        <w:t>rs,</w:t>
      </w:r>
      <w:r>
        <w:rPr>
          <w:spacing w:val="27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su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g</w:t>
      </w:r>
      <w:r>
        <w:rPr>
          <w:spacing w:val="3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i</w:t>
      </w:r>
      <w:r>
        <w:rPr>
          <w:sz w:val="19"/>
          <w:szCs w:val="19"/>
        </w:rPr>
        <w:t>n</w:t>
      </w:r>
      <w:r>
        <w:rPr>
          <w:spacing w:val="20"/>
          <w:sz w:val="19"/>
          <w:szCs w:val="19"/>
        </w:rPr>
        <w:t xml:space="preserve"> </w:t>
      </w:r>
      <w:r>
        <w:rPr>
          <w:sz w:val="19"/>
          <w:szCs w:val="19"/>
        </w:rPr>
        <w:t>the</w:t>
      </w:r>
      <w:r>
        <w:rPr>
          <w:spacing w:val="24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cti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3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 xml:space="preserve">of 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o</w:t>
      </w:r>
      <w:r>
        <w:rPr>
          <w:spacing w:val="-4"/>
          <w:sz w:val="19"/>
          <w:szCs w:val="19"/>
        </w:rPr>
        <w:t>n</w:t>
      </w:r>
      <w:r>
        <w:rPr>
          <w:spacing w:val="-2"/>
          <w:sz w:val="19"/>
          <w:szCs w:val="19"/>
        </w:rPr>
        <w:t>tinui</w:t>
      </w:r>
      <w:r>
        <w:rPr>
          <w:spacing w:val="-3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12"/>
          <w:sz w:val="19"/>
          <w:szCs w:val="19"/>
        </w:rPr>
        <w:t xml:space="preserve"> </w:t>
      </w:r>
      <w:r>
        <w:rPr>
          <w:sz w:val="19"/>
          <w:szCs w:val="19"/>
        </w:rPr>
        <w:t>of</w:t>
      </w:r>
      <w:r>
        <w:rPr>
          <w:spacing w:val="-2"/>
          <w:sz w:val="19"/>
          <w:szCs w:val="19"/>
        </w:rPr>
        <w:t xml:space="preserve"> </w:t>
      </w:r>
      <w:r>
        <w:rPr>
          <w:spacing w:val="-4"/>
          <w:sz w:val="19"/>
          <w:szCs w:val="19"/>
        </w:rPr>
        <w:t>s</w:t>
      </w:r>
      <w:r>
        <w:rPr>
          <w:sz w:val="19"/>
          <w:szCs w:val="19"/>
        </w:rPr>
        <w:t>e</w:t>
      </w:r>
      <w:r>
        <w:rPr>
          <w:spacing w:val="-2"/>
          <w:sz w:val="19"/>
          <w:szCs w:val="19"/>
        </w:rPr>
        <w:t>rvi</w:t>
      </w:r>
      <w:r>
        <w:rPr>
          <w:spacing w:val="-3"/>
          <w:sz w:val="19"/>
          <w:szCs w:val="19"/>
        </w:rPr>
        <w:t>c</w:t>
      </w:r>
      <w:r>
        <w:rPr>
          <w:sz w:val="19"/>
          <w:szCs w:val="19"/>
        </w:rPr>
        <w:t>e</w:t>
      </w:r>
      <w:r>
        <w:rPr>
          <w:spacing w:val="8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f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ev</w:t>
      </w:r>
      <w:r>
        <w:rPr>
          <w:spacing w:val="-1"/>
          <w:sz w:val="19"/>
          <w:szCs w:val="19"/>
        </w:rPr>
        <w:t>i</w:t>
      </w:r>
      <w:r>
        <w:rPr>
          <w:spacing w:val="1"/>
          <w:sz w:val="19"/>
          <w:szCs w:val="19"/>
        </w:rPr>
        <w:t>c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s</w:t>
      </w:r>
      <w:r>
        <w:rPr>
          <w:spacing w:val="1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ing</w:t>
      </w:r>
      <w:r>
        <w:rPr>
          <w:spacing w:val="1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pacing w:val="-2"/>
          <w:sz w:val="19"/>
          <w:szCs w:val="19"/>
        </w:rPr>
        <w:t>o</w:t>
      </w:r>
      <w:r>
        <w:rPr>
          <w:spacing w:val="2"/>
          <w:sz w:val="19"/>
          <w:szCs w:val="19"/>
        </w:rPr>
        <w:t>w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8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f</w:t>
      </w:r>
      <w:r>
        <w:rPr>
          <w:sz w:val="19"/>
          <w:szCs w:val="19"/>
        </w:rPr>
        <w:t>a</w:t>
      </w:r>
      <w:r>
        <w:rPr>
          <w:spacing w:val="-1"/>
          <w:sz w:val="19"/>
          <w:szCs w:val="19"/>
        </w:rPr>
        <w:t>i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>u</w:t>
      </w:r>
      <w:r>
        <w:rPr>
          <w:spacing w:val="1"/>
          <w:sz w:val="19"/>
          <w:szCs w:val="19"/>
        </w:rPr>
        <w:t>r</w:t>
      </w:r>
      <w:r>
        <w:rPr>
          <w:sz w:val="19"/>
          <w:szCs w:val="19"/>
        </w:rPr>
        <w:t>e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 xml:space="preserve">h      </w:t>
      </w:r>
      <w:r>
        <w:rPr>
          <w:spacing w:val="35"/>
          <w:sz w:val="19"/>
          <w:szCs w:val="19"/>
        </w:rPr>
        <w:t xml:space="preserve"> </w:t>
      </w:r>
      <w:r>
        <w:rPr>
          <w:sz w:val="19"/>
          <w:szCs w:val="19"/>
        </w:rPr>
        <w:t>t</w:t>
      </w:r>
      <w:r>
        <w:rPr>
          <w:spacing w:val="-4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 xml:space="preserve"> </w:t>
      </w:r>
      <w:r>
        <w:rPr>
          <w:spacing w:val="-3"/>
          <w:sz w:val="19"/>
          <w:szCs w:val="19"/>
        </w:rPr>
        <w:t>a</w:t>
      </w:r>
      <w:r>
        <w:rPr>
          <w:sz w:val="19"/>
          <w:szCs w:val="19"/>
        </w:rPr>
        <w:t>v</w:t>
      </w:r>
      <w:r>
        <w:rPr>
          <w:spacing w:val="-3"/>
          <w:sz w:val="19"/>
          <w:szCs w:val="19"/>
        </w:rPr>
        <w:t>era</w:t>
      </w:r>
      <w:r>
        <w:rPr>
          <w:sz w:val="19"/>
          <w:szCs w:val="19"/>
        </w:rPr>
        <w:t>ge</w:t>
      </w:r>
      <w:r>
        <w:rPr>
          <w:spacing w:val="6"/>
          <w:sz w:val="19"/>
          <w:szCs w:val="19"/>
        </w:rPr>
        <w:t xml:space="preserve"> </w:t>
      </w:r>
      <w:r>
        <w:rPr>
          <w:sz w:val="19"/>
          <w:szCs w:val="19"/>
        </w:rPr>
        <w:t>d</w:t>
      </w:r>
      <w:r>
        <w:rPr>
          <w:spacing w:val="-3"/>
          <w:sz w:val="19"/>
          <w:szCs w:val="19"/>
        </w:rPr>
        <w:t>ai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y</w:t>
      </w:r>
      <w:r>
        <w:rPr>
          <w:spacing w:val="11"/>
          <w:sz w:val="19"/>
          <w:szCs w:val="19"/>
        </w:rPr>
        <w:t xml:space="preserve"> </w:t>
      </w:r>
      <w:r>
        <w:rPr>
          <w:sz w:val="19"/>
          <w:szCs w:val="19"/>
        </w:rPr>
        <w:t>co</w:t>
      </w:r>
      <w:r>
        <w:rPr>
          <w:spacing w:val="2"/>
          <w:sz w:val="19"/>
          <w:szCs w:val="19"/>
        </w:rPr>
        <w:t>n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o</w:t>
      </w:r>
      <w:r>
        <w:rPr>
          <w:sz w:val="19"/>
          <w:szCs w:val="19"/>
        </w:rPr>
        <w:t>n</w:t>
      </w:r>
      <w:r>
        <w:rPr>
          <w:spacing w:val="23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6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l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s</w:t>
      </w:r>
      <w:r>
        <w:rPr>
          <w:spacing w:val="7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an</w:t>
      </w:r>
      <w:r>
        <w:rPr>
          <w:spacing w:val="8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3</w:t>
      </w:r>
      <w:r>
        <w:rPr>
          <w:spacing w:val="2"/>
          <w:sz w:val="19"/>
          <w:szCs w:val="19"/>
        </w:rPr>
        <w:t>0</w:t>
      </w:r>
      <w:r>
        <w:rPr>
          <w:sz w:val="19"/>
          <w:szCs w:val="19"/>
        </w:rPr>
        <w:t>%</w:t>
      </w:r>
      <w:r>
        <w:rPr>
          <w:spacing w:val="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f</w:t>
      </w:r>
      <w:r>
        <w:rPr>
          <w:spacing w:val="2"/>
          <w:sz w:val="19"/>
          <w:szCs w:val="19"/>
        </w:rPr>
        <w:t xml:space="preserve"> </w:t>
      </w:r>
      <w:r>
        <w:rPr>
          <w:spacing w:val="2"/>
          <w:w w:val="102"/>
          <w:sz w:val="19"/>
          <w:szCs w:val="19"/>
        </w:rPr>
        <w:t>n</w:t>
      </w:r>
      <w:r>
        <w:rPr>
          <w:w w:val="102"/>
          <w:sz w:val="19"/>
          <w:szCs w:val="19"/>
        </w:rPr>
        <w:t>o</w:t>
      </w:r>
      <w:r>
        <w:rPr>
          <w:spacing w:val="1"/>
          <w:w w:val="102"/>
          <w:sz w:val="19"/>
          <w:szCs w:val="19"/>
        </w:rPr>
        <w:t>r</w:t>
      </w:r>
      <w:r>
        <w:rPr>
          <w:w w:val="102"/>
          <w:sz w:val="19"/>
          <w:szCs w:val="19"/>
        </w:rPr>
        <w:t>m</w:t>
      </w:r>
      <w:r>
        <w:rPr>
          <w:spacing w:val="1"/>
          <w:w w:val="102"/>
          <w:sz w:val="19"/>
          <w:szCs w:val="19"/>
        </w:rPr>
        <w:t>a</w:t>
      </w:r>
      <w:r>
        <w:rPr>
          <w:w w:val="102"/>
          <w:sz w:val="19"/>
          <w:szCs w:val="19"/>
        </w:rPr>
        <w:t xml:space="preserve">l </w:t>
      </w:r>
      <w:r>
        <w:rPr>
          <w:spacing w:val="2"/>
          <w:sz w:val="19"/>
          <w:szCs w:val="19"/>
        </w:rPr>
        <w:t>h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h</w:t>
      </w:r>
      <w:r>
        <w:rPr>
          <w:spacing w:val="22"/>
          <w:sz w:val="19"/>
          <w:szCs w:val="19"/>
        </w:rPr>
        <w:t xml:space="preserve"> </w:t>
      </w:r>
      <w:r>
        <w:rPr>
          <w:sz w:val="19"/>
          <w:szCs w:val="19"/>
        </w:rPr>
        <w:t>p</w:t>
      </w:r>
      <w:r>
        <w:rPr>
          <w:spacing w:val="1"/>
          <w:sz w:val="19"/>
          <w:szCs w:val="19"/>
        </w:rPr>
        <w:t>r</w:t>
      </w:r>
      <w:r>
        <w:rPr>
          <w:spacing w:val="-2"/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>ri</w:t>
      </w:r>
      <w:r>
        <w:rPr>
          <w:spacing w:val="-1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9"/>
          <w:sz w:val="19"/>
          <w:szCs w:val="19"/>
        </w:rPr>
        <w:t xml:space="preserve"> 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n</w:t>
      </w:r>
      <w:r>
        <w:rPr>
          <w:sz w:val="19"/>
          <w:szCs w:val="19"/>
        </w:rPr>
        <w:t>d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pacing w:val="-2"/>
          <w:sz w:val="19"/>
          <w:szCs w:val="19"/>
        </w:rPr>
        <w:t>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riori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y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o</w:t>
      </w:r>
      <w:r>
        <w:rPr>
          <w:spacing w:val="1"/>
          <w:sz w:val="19"/>
          <w:szCs w:val="19"/>
        </w:rPr>
        <w:t>f</w:t>
      </w:r>
      <w:r>
        <w:rPr>
          <w:spacing w:val="-2"/>
          <w:sz w:val="19"/>
          <w:szCs w:val="19"/>
        </w:rPr>
        <w:t>d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vi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es</w:t>
      </w:r>
      <w:r>
        <w:rPr>
          <w:spacing w:val="30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w</w:t>
      </w:r>
      <w:r>
        <w:rPr>
          <w:spacing w:val="2"/>
          <w:sz w:val="19"/>
          <w:szCs w:val="19"/>
        </w:rPr>
        <w:t>i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>l</w:t>
      </w:r>
      <w:r>
        <w:rPr>
          <w:spacing w:val="22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d</w:t>
      </w:r>
      <w:r>
        <w:rPr>
          <w:spacing w:val="-2"/>
          <w:sz w:val="19"/>
          <w:szCs w:val="19"/>
        </w:rPr>
        <w:t>y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>ami</w:t>
      </w:r>
      <w:r>
        <w:rPr>
          <w:spacing w:val="1"/>
          <w:sz w:val="19"/>
          <w:szCs w:val="19"/>
        </w:rPr>
        <w:t>ca</w:t>
      </w:r>
      <w:r>
        <w:rPr>
          <w:spacing w:val="-2"/>
          <w:sz w:val="19"/>
          <w:szCs w:val="19"/>
        </w:rPr>
        <w:t>l</w:t>
      </w:r>
      <w:r>
        <w:rPr>
          <w:sz w:val="19"/>
          <w:szCs w:val="19"/>
        </w:rPr>
        <w:t xml:space="preserve">ly      </w:t>
      </w:r>
      <w:r>
        <w:rPr>
          <w:spacing w:val="39"/>
          <w:sz w:val="19"/>
          <w:szCs w:val="19"/>
        </w:rPr>
        <w:t xml:space="preserve"> </w:t>
      </w:r>
      <w:r>
        <w:rPr>
          <w:spacing w:val="3"/>
          <w:sz w:val="19"/>
          <w:szCs w:val="19"/>
        </w:rPr>
        <w:t>c</w:t>
      </w:r>
      <w:r>
        <w:rPr>
          <w:spacing w:val="4"/>
          <w:sz w:val="19"/>
          <w:szCs w:val="19"/>
        </w:rPr>
        <w:t>on</w:t>
      </w:r>
      <w:r>
        <w:rPr>
          <w:spacing w:val="2"/>
          <w:sz w:val="19"/>
          <w:szCs w:val="19"/>
        </w:rPr>
        <w:t>s</w:t>
      </w:r>
      <w:r>
        <w:rPr>
          <w:spacing w:val="4"/>
          <w:sz w:val="19"/>
          <w:szCs w:val="19"/>
        </w:rPr>
        <w:t>u</w:t>
      </w:r>
      <w:r>
        <w:rPr>
          <w:sz w:val="19"/>
          <w:szCs w:val="19"/>
        </w:rPr>
        <w:t>m</w:t>
      </w:r>
      <w:r>
        <w:rPr>
          <w:spacing w:val="2"/>
          <w:sz w:val="19"/>
          <w:szCs w:val="19"/>
        </w:rPr>
        <w:t>pt</w:t>
      </w:r>
      <w:r>
        <w:rPr>
          <w:sz w:val="19"/>
          <w:szCs w:val="19"/>
        </w:rPr>
        <w:t>i</w:t>
      </w:r>
      <w:r>
        <w:rPr>
          <w:spacing w:val="2"/>
          <w:sz w:val="19"/>
          <w:szCs w:val="19"/>
        </w:rPr>
        <w:t>o</w:t>
      </w:r>
      <w:r>
        <w:rPr>
          <w:sz w:val="19"/>
          <w:szCs w:val="19"/>
        </w:rPr>
        <w:t xml:space="preserve">n  </w:t>
      </w:r>
      <w:r>
        <w:rPr>
          <w:spacing w:val="18"/>
          <w:sz w:val="19"/>
          <w:szCs w:val="19"/>
        </w:rPr>
        <w:t xml:space="preserve"> </w:t>
      </w:r>
      <w:r>
        <w:rPr>
          <w:sz w:val="19"/>
          <w:szCs w:val="19"/>
        </w:rPr>
        <w:t>by   usi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</w:t>
      </w:r>
      <w:r>
        <w:rPr>
          <w:spacing w:val="2"/>
          <w:sz w:val="19"/>
          <w:szCs w:val="19"/>
        </w:rPr>
        <w:t xml:space="preserve"> th</w:t>
      </w:r>
      <w:r>
        <w:rPr>
          <w:sz w:val="19"/>
          <w:szCs w:val="19"/>
        </w:rPr>
        <w:t xml:space="preserve">e  </w:t>
      </w:r>
      <w:r>
        <w:rPr>
          <w:spacing w:val="1"/>
          <w:sz w:val="19"/>
          <w:szCs w:val="19"/>
        </w:rPr>
        <w:t xml:space="preserve"> </w:t>
      </w:r>
      <w:r>
        <w:rPr>
          <w:spacing w:val="-2"/>
          <w:sz w:val="19"/>
          <w:szCs w:val="19"/>
        </w:rPr>
        <w:t>s</w:t>
      </w:r>
      <w:r>
        <w:rPr>
          <w:sz w:val="19"/>
          <w:szCs w:val="19"/>
        </w:rPr>
        <w:t>to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 xml:space="preserve">ed  </w:t>
      </w:r>
      <w:r>
        <w:rPr>
          <w:spacing w:val="3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n</w:t>
      </w:r>
      <w:r>
        <w:rPr>
          <w:spacing w:val="1"/>
          <w:sz w:val="19"/>
          <w:szCs w:val="19"/>
        </w:rPr>
        <w:t>e</w:t>
      </w:r>
      <w:r>
        <w:rPr>
          <w:spacing w:val="2"/>
          <w:sz w:val="19"/>
          <w:szCs w:val="19"/>
        </w:rPr>
        <w:t>w</w:t>
      </w:r>
      <w:r>
        <w:rPr>
          <w:sz w:val="19"/>
          <w:szCs w:val="19"/>
        </w:rPr>
        <w:t>a</w:t>
      </w:r>
      <w:r>
        <w:rPr>
          <w:spacing w:val="-2"/>
          <w:sz w:val="19"/>
          <w:szCs w:val="19"/>
        </w:rPr>
        <w:t>b</w:t>
      </w:r>
      <w:r>
        <w:rPr>
          <w:spacing w:val="2"/>
          <w:sz w:val="19"/>
          <w:szCs w:val="19"/>
        </w:rPr>
        <w:t>l</w:t>
      </w:r>
      <w:r>
        <w:rPr>
          <w:sz w:val="19"/>
          <w:szCs w:val="19"/>
        </w:rPr>
        <w:t xml:space="preserve">e  </w:t>
      </w:r>
      <w:r>
        <w:rPr>
          <w:spacing w:val="12"/>
          <w:sz w:val="19"/>
          <w:szCs w:val="19"/>
        </w:rPr>
        <w:t xml:space="preserve"> </w:t>
      </w:r>
      <w:r>
        <w:rPr>
          <w:w w:val="102"/>
          <w:sz w:val="19"/>
          <w:szCs w:val="19"/>
        </w:rPr>
        <w:t>po</w:t>
      </w:r>
      <w:r>
        <w:rPr>
          <w:spacing w:val="2"/>
          <w:w w:val="102"/>
          <w:sz w:val="19"/>
          <w:szCs w:val="19"/>
        </w:rPr>
        <w:t>w</w:t>
      </w:r>
      <w:r>
        <w:rPr>
          <w:spacing w:val="1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 xml:space="preserve">r </w:t>
      </w:r>
      <w:r>
        <w:rPr>
          <w:spacing w:val="3"/>
          <w:sz w:val="19"/>
          <w:szCs w:val="19"/>
        </w:rPr>
        <w:t>c</w:t>
      </w:r>
      <w:r>
        <w:rPr>
          <w:sz w:val="19"/>
          <w:szCs w:val="19"/>
        </w:rPr>
        <w:t>h</w:t>
      </w:r>
      <w:r>
        <w:rPr>
          <w:spacing w:val="3"/>
          <w:sz w:val="19"/>
          <w:szCs w:val="19"/>
        </w:rPr>
        <w:t>a</w:t>
      </w:r>
      <w:r>
        <w:rPr>
          <w:spacing w:val="4"/>
          <w:sz w:val="19"/>
          <w:szCs w:val="19"/>
        </w:rPr>
        <w:t>n</w:t>
      </w:r>
      <w:r>
        <w:rPr>
          <w:spacing w:val="2"/>
          <w:sz w:val="19"/>
          <w:szCs w:val="19"/>
        </w:rPr>
        <w:t>g</w:t>
      </w:r>
      <w:r>
        <w:rPr>
          <w:sz w:val="19"/>
          <w:szCs w:val="19"/>
        </w:rPr>
        <w:t>e</w:t>
      </w:r>
      <w:r>
        <w:rPr>
          <w:spacing w:val="33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wi</w:t>
      </w:r>
      <w:r>
        <w:rPr>
          <w:spacing w:val="-2"/>
          <w:sz w:val="19"/>
          <w:szCs w:val="19"/>
        </w:rPr>
        <w:t>t</w:t>
      </w:r>
      <w:r>
        <w:rPr>
          <w:sz w:val="19"/>
          <w:szCs w:val="19"/>
        </w:rPr>
        <w:t>h</w:t>
      </w:r>
      <w:r>
        <w:rPr>
          <w:spacing w:val="24"/>
          <w:sz w:val="19"/>
          <w:szCs w:val="19"/>
        </w:rPr>
        <w:t xml:space="preserve"> </w:t>
      </w:r>
      <w:r>
        <w:rPr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s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e</w:t>
      </w:r>
      <w:r>
        <w:rPr>
          <w:spacing w:val="1"/>
          <w:sz w:val="19"/>
          <w:szCs w:val="19"/>
        </w:rPr>
        <w:t>c</w:t>
      </w:r>
      <w:r>
        <w:rPr>
          <w:sz w:val="19"/>
          <w:szCs w:val="19"/>
        </w:rPr>
        <w:t>t</w:t>
      </w:r>
      <w:r>
        <w:rPr>
          <w:spacing w:val="26"/>
          <w:sz w:val="19"/>
          <w:szCs w:val="19"/>
        </w:rPr>
        <w:t xml:space="preserve"> </w:t>
      </w:r>
      <w:r>
        <w:rPr>
          <w:sz w:val="19"/>
          <w:szCs w:val="19"/>
        </w:rPr>
        <w:t>to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th</w:t>
      </w:r>
      <w:r>
        <w:rPr>
          <w:sz w:val="19"/>
          <w:szCs w:val="19"/>
        </w:rPr>
        <w:t>e</w:t>
      </w:r>
      <w:r>
        <w:rPr>
          <w:spacing w:val="20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u</w:t>
      </w:r>
      <w:r>
        <w:rPr>
          <w:spacing w:val="-2"/>
          <w:sz w:val="19"/>
          <w:szCs w:val="19"/>
        </w:rPr>
        <w:t>s</w:t>
      </w:r>
      <w:r>
        <w:rPr>
          <w:spacing w:val="3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21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b</w:t>
      </w:r>
      <w:r>
        <w:rPr>
          <w:sz w:val="19"/>
          <w:szCs w:val="19"/>
        </w:rPr>
        <w:t>eh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vio</w:t>
      </w:r>
      <w:r>
        <w:rPr>
          <w:spacing w:val="3"/>
          <w:sz w:val="19"/>
          <w:szCs w:val="19"/>
        </w:rPr>
        <w:t>r</w:t>
      </w:r>
      <w:r>
        <w:rPr>
          <w:sz w:val="19"/>
          <w:szCs w:val="19"/>
        </w:rPr>
        <w:t>.</w:t>
      </w:r>
      <w:r>
        <w:rPr>
          <w:spacing w:val="29"/>
          <w:sz w:val="19"/>
          <w:szCs w:val="19"/>
        </w:rPr>
        <w:t xml:space="preserve"> </w:t>
      </w:r>
      <w:r>
        <w:rPr>
          <w:spacing w:val="2"/>
          <w:sz w:val="19"/>
          <w:szCs w:val="19"/>
        </w:rPr>
        <w:t>T</w:t>
      </w:r>
      <w:r>
        <w:rPr>
          <w:sz w:val="19"/>
          <w:szCs w:val="19"/>
        </w:rPr>
        <w:t>hus</w:t>
      </w:r>
      <w:r>
        <w:rPr>
          <w:spacing w:val="23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r</w:t>
      </w:r>
      <w:r>
        <w:rPr>
          <w:spacing w:val="3"/>
          <w:sz w:val="19"/>
          <w:szCs w:val="19"/>
        </w:rPr>
        <w:t>e</w:t>
      </w:r>
      <w:r>
        <w:rPr>
          <w:spacing w:val="-2"/>
          <w:sz w:val="19"/>
          <w:szCs w:val="19"/>
        </w:rPr>
        <w:t>d</w:t>
      </w:r>
      <w:r>
        <w:rPr>
          <w:spacing w:val="2"/>
          <w:sz w:val="19"/>
          <w:szCs w:val="19"/>
        </w:rPr>
        <w:t>u</w:t>
      </w:r>
      <w:r>
        <w:rPr>
          <w:sz w:val="19"/>
          <w:szCs w:val="19"/>
        </w:rPr>
        <w:t>ci</w:t>
      </w:r>
      <w:r>
        <w:rPr>
          <w:spacing w:val="2"/>
          <w:sz w:val="19"/>
          <w:szCs w:val="19"/>
        </w:rPr>
        <w:t>n</w:t>
      </w:r>
      <w:r>
        <w:rPr>
          <w:sz w:val="19"/>
          <w:szCs w:val="19"/>
        </w:rPr>
        <w:t xml:space="preserve">g      </w:t>
      </w:r>
      <w:r>
        <w:rPr>
          <w:spacing w:val="40"/>
          <w:sz w:val="19"/>
          <w:szCs w:val="19"/>
        </w:rPr>
        <w:t xml:space="preserve"> </w:t>
      </w:r>
      <w:r>
        <w:rPr>
          <w:spacing w:val="1"/>
          <w:sz w:val="19"/>
          <w:szCs w:val="19"/>
        </w:rPr>
        <w:t>a</w:t>
      </w:r>
      <w:r>
        <w:rPr>
          <w:sz w:val="19"/>
          <w:szCs w:val="19"/>
        </w:rPr>
        <w:t>t</w:t>
      </w:r>
      <w:r>
        <w:rPr>
          <w:spacing w:val="2"/>
          <w:sz w:val="19"/>
          <w:szCs w:val="19"/>
        </w:rPr>
        <w:t>p</w:t>
      </w:r>
      <w:r>
        <w:rPr>
          <w:sz w:val="19"/>
          <w:szCs w:val="19"/>
        </w:rPr>
        <w:t>r</w:t>
      </w:r>
      <w:r>
        <w:rPr>
          <w:spacing w:val="2"/>
          <w:sz w:val="19"/>
          <w:szCs w:val="19"/>
        </w:rPr>
        <w:t>o</w:t>
      </w:r>
      <w:r>
        <w:rPr>
          <w:spacing w:val="-2"/>
          <w:sz w:val="19"/>
          <w:szCs w:val="19"/>
        </w:rPr>
        <w:t>p</w:t>
      </w:r>
      <w:r>
        <w:rPr>
          <w:spacing w:val="1"/>
          <w:sz w:val="19"/>
          <w:szCs w:val="19"/>
        </w:rPr>
        <w:t>e</w:t>
      </w:r>
      <w:r>
        <w:rPr>
          <w:sz w:val="19"/>
          <w:szCs w:val="19"/>
        </w:rPr>
        <w:t>r</w:t>
      </w:r>
      <w:r>
        <w:rPr>
          <w:spacing w:val="15"/>
          <w:sz w:val="19"/>
          <w:szCs w:val="19"/>
        </w:rPr>
        <w:t xml:space="preserve"> </w:t>
      </w:r>
      <w:r>
        <w:rPr>
          <w:spacing w:val="-2"/>
          <w:w w:val="102"/>
          <w:sz w:val="19"/>
          <w:szCs w:val="19"/>
        </w:rPr>
        <w:t>t</w:t>
      </w:r>
      <w:r>
        <w:rPr>
          <w:spacing w:val="2"/>
          <w:w w:val="102"/>
          <w:sz w:val="19"/>
          <w:szCs w:val="19"/>
        </w:rPr>
        <w:t>i</w:t>
      </w:r>
      <w:r>
        <w:rPr>
          <w:w w:val="102"/>
          <w:sz w:val="19"/>
          <w:szCs w:val="19"/>
        </w:rPr>
        <w:t>m</w:t>
      </w:r>
      <w:r>
        <w:rPr>
          <w:spacing w:val="3"/>
          <w:w w:val="102"/>
          <w:sz w:val="19"/>
          <w:szCs w:val="19"/>
        </w:rPr>
        <w:t>e</w:t>
      </w:r>
      <w:r>
        <w:rPr>
          <w:w w:val="102"/>
          <w:sz w:val="19"/>
          <w:szCs w:val="19"/>
        </w:rPr>
        <w:t>.</w:t>
      </w:r>
    </w:p>
    <w:p w:rsidR="009F4EC4" w:rsidRDefault="009F4EC4">
      <w:pPr>
        <w:spacing w:before="9" w:line="180" w:lineRule="exact"/>
        <w:rPr>
          <w:sz w:val="18"/>
          <w:szCs w:val="18"/>
        </w:rPr>
      </w:pP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4"/>
        <w:gridCol w:w="4426"/>
        <w:gridCol w:w="480"/>
        <w:gridCol w:w="4242"/>
      </w:tblGrid>
      <w:tr w:rsidR="009F4EC4">
        <w:trPr>
          <w:trHeight w:hRule="exact" w:val="325"/>
        </w:trPr>
        <w:tc>
          <w:tcPr>
            <w:tcW w:w="4720" w:type="dxa"/>
            <w:gridSpan w:val="2"/>
            <w:vMerge w:val="restart"/>
            <w:tcBorders>
              <w:top w:val="nil"/>
              <w:left w:val="nil"/>
              <w:right w:val="nil"/>
            </w:tcBorders>
          </w:tcPr>
          <w:p w:rsidR="009F4EC4" w:rsidRDefault="004D582A">
            <w:pPr>
              <w:spacing w:before="78"/>
              <w:ind w:left="1604" w:right="1745"/>
              <w:jc w:val="center"/>
              <w:rPr>
                <w:sz w:val="19"/>
                <w:szCs w:val="19"/>
              </w:rPr>
            </w:pPr>
            <w:r>
              <w:rPr>
                <w:b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F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spacing w:val="2"/>
                <w:w w:val="102"/>
                <w:sz w:val="19"/>
                <w:szCs w:val="19"/>
              </w:rPr>
              <w:t>R</w:t>
            </w:r>
            <w:r>
              <w:rPr>
                <w:b/>
                <w:spacing w:val="-1"/>
                <w:w w:val="102"/>
                <w:sz w:val="19"/>
                <w:szCs w:val="19"/>
              </w:rPr>
              <w:t>E</w:t>
            </w:r>
            <w:r>
              <w:rPr>
                <w:b/>
                <w:w w:val="102"/>
                <w:sz w:val="19"/>
                <w:szCs w:val="19"/>
              </w:rPr>
              <w:t>N</w:t>
            </w:r>
            <w:r>
              <w:rPr>
                <w:b/>
                <w:spacing w:val="-2"/>
                <w:w w:val="102"/>
                <w:sz w:val="19"/>
                <w:szCs w:val="19"/>
              </w:rPr>
              <w:t>C</w:t>
            </w:r>
            <w:r>
              <w:rPr>
                <w:b/>
                <w:w w:val="102"/>
                <w:sz w:val="19"/>
                <w:szCs w:val="19"/>
              </w:rPr>
              <w:t>ES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18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78"/>
              <w:ind w:left="62"/>
              <w:rPr>
                <w:sz w:val="19"/>
                <w:szCs w:val="19"/>
              </w:rPr>
            </w:pPr>
            <w:r>
              <w:rPr>
                <w:spacing w:val="-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4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Z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.    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 xml:space="preserve">,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mar  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Z</w:t>
            </w:r>
            <w:r>
              <w:rPr>
                <w:spacing w:val="-1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4720" w:type="dxa"/>
            <w:gridSpan w:val="2"/>
            <w:vMerge/>
            <w:tcBorders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60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4"/>
                <w:sz w:val="19"/>
                <w:szCs w:val="19"/>
              </w:rPr>
              <w:t>Z</w:t>
            </w:r>
            <w:r>
              <w:rPr>
                <w:sz w:val="19"/>
                <w:szCs w:val="19"/>
              </w:rPr>
              <w:t>ak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meez,  </w:t>
            </w:r>
            <w:r>
              <w:rPr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re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nst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ll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aci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or  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w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nti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m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5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ds</w:t>
            </w:r>
            <w:r>
              <w:rPr>
                <w:spacing w:val="-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et</w:t>
            </w:r>
            <w:r>
              <w:rPr>
                <w:spacing w:val="-2"/>
                <w:sz w:val="19"/>
                <w:szCs w:val="19"/>
              </w:rPr>
              <w:t>wo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Us</w:t>
            </w:r>
            <w:r>
              <w:rPr>
                <w:spacing w:val="-3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ng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rnm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ary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01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DRP: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WS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ys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ems.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1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 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rp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Li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</w:t>
            </w:r>
            <w:r>
              <w:rPr>
                <w:spacing w:val="4"/>
                <w:w w:val="102"/>
                <w:sz w:val="19"/>
                <w:szCs w:val="19"/>
              </w:rPr>
              <w:t>u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V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4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K.,</w:t>
            </w:r>
            <w:r>
              <w:rPr>
                <w:spacing w:val="3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h,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K.</w:t>
            </w:r>
            <w:r>
              <w:rPr>
                <w:spacing w:val="3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Bos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3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ul,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Ap</w:t>
            </w:r>
            <w:r>
              <w:rPr>
                <w:sz w:val="19"/>
                <w:szCs w:val="19"/>
              </w:rPr>
              <w:t>ril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3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hyperlink r:id="rId16">
              <w:r>
                <w:rPr>
                  <w:spacing w:val="2"/>
                  <w:w w:val="102"/>
                  <w:sz w:val="19"/>
                  <w:szCs w:val="19"/>
                </w:rPr>
                <w:t>h</w:t>
              </w:r>
              <w:r>
                <w:rPr>
                  <w:w w:val="102"/>
                  <w:sz w:val="19"/>
                  <w:szCs w:val="19"/>
                </w:rPr>
                <w:t>t</w:t>
              </w:r>
              <w:r>
                <w:rPr>
                  <w:spacing w:val="-1"/>
                  <w:w w:val="102"/>
                  <w:sz w:val="19"/>
                  <w:szCs w:val="19"/>
                </w:rPr>
                <w:t>t</w:t>
              </w:r>
              <w:r>
                <w:rPr>
                  <w:spacing w:val="2"/>
                  <w:w w:val="102"/>
                  <w:sz w:val="19"/>
                  <w:szCs w:val="19"/>
                </w:rPr>
                <w:t>p:</w:t>
              </w:r>
              <w:r>
                <w:rPr>
                  <w:spacing w:val="-2"/>
                  <w:w w:val="102"/>
                  <w:sz w:val="19"/>
                  <w:szCs w:val="19"/>
                </w:rPr>
                <w:t>/</w:t>
              </w:r>
              <w:r>
                <w:rPr>
                  <w:w w:val="102"/>
                  <w:sz w:val="19"/>
                  <w:szCs w:val="19"/>
                </w:rPr>
                <w:t>/</w:t>
              </w:r>
              <w:r>
                <w:rPr>
                  <w:spacing w:val="2"/>
                  <w:w w:val="102"/>
                  <w:sz w:val="19"/>
                  <w:szCs w:val="19"/>
                </w:rPr>
                <w:t>ww</w:t>
              </w:r>
              <w:r>
                <w:rPr>
                  <w:w w:val="102"/>
                  <w:sz w:val="19"/>
                  <w:szCs w:val="19"/>
                </w:rPr>
                <w:t>w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spacing w:val="-2"/>
                  <w:w w:val="102"/>
                  <w:sz w:val="19"/>
                  <w:szCs w:val="19"/>
                </w:rPr>
                <w:t>p</w:t>
              </w:r>
              <w:r>
                <w:rPr>
                  <w:spacing w:val="2"/>
                  <w:w w:val="102"/>
                  <w:sz w:val="19"/>
                  <w:szCs w:val="19"/>
                </w:rPr>
                <w:t>ow</w:t>
              </w:r>
              <w:r>
                <w:rPr>
                  <w:w w:val="102"/>
                  <w:sz w:val="19"/>
                  <w:szCs w:val="19"/>
                </w:rPr>
                <w:t>er</w:t>
              </w:r>
              <w:r>
                <w:rPr>
                  <w:spacing w:val="2"/>
                  <w:w w:val="102"/>
                  <w:sz w:val="19"/>
                  <w:szCs w:val="19"/>
                </w:rPr>
                <w:t>g</w:t>
              </w:r>
              <w:r>
                <w:rPr>
                  <w:w w:val="102"/>
                  <w:sz w:val="19"/>
                  <w:szCs w:val="19"/>
                </w:rPr>
                <w:t>ridi</w:t>
              </w:r>
              <w:r>
                <w:rPr>
                  <w:spacing w:val="2"/>
                  <w:w w:val="102"/>
                  <w:sz w:val="19"/>
                  <w:szCs w:val="19"/>
                </w:rPr>
                <w:t>nd</w:t>
              </w:r>
              <w:r>
                <w:rPr>
                  <w:spacing w:val="-2"/>
                  <w:w w:val="102"/>
                  <w:sz w:val="19"/>
                  <w:szCs w:val="19"/>
                </w:rPr>
                <w:t>i</w:t>
              </w:r>
              <w:r>
                <w:rPr>
                  <w:w w:val="102"/>
                  <w:sz w:val="19"/>
                  <w:szCs w:val="19"/>
                </w:rPr>
                <w:t>a</w:t>
              </w:r>
              <w:r>
                <w:rPr>
                  <w:spacing w:val="2"/>
                  <w:w w:val="102"/>
                  <w:sz w:val="19"/>
                  <w:szCs w:val="19"/>
                </w:rPr>
                <w:t>.</w:t>
              </w:r>
              <w:r>
                <w:rPr>
                  <w:w w:val="102"/>
                  <w:sz w:val="19"/>
                  <w:szCs w:val="19"/>
                </w:rPr>
                <w:t>c</w:t>
              </w:r>
              <w:r>
                <w:rPr>
                  <w:spacing w:val="2"/>
                  <w:w w:val="102"/>
                  <w:sz w:val="19"/>
                  <w:szCs w:val="19"/>
                </w:rPr>
                <w:t>o</w:t>
              </w:r>
              <w:r>
                <w:rPr>
                  <w:w w:val="102"/>
                  <w:sz w:val="19"/>
                  <w:szCs w:val="19"/>
                </w:rPr>
                <w:t>m</w:t>
              </w:r>
            </w:hyperlink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011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-5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espo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se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_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u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/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d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/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1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t</w:t>
            </w:r>
            <w:r>
              <w:rPr>
                <w:spacing w:val="-2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61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progra</w:t>
            </w:r>
            <w:r>
              <w:rPr>
                <w:spacing w:val="-1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id,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nno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ati</w:t>
            </w:r>
            <w:r>
              <w:rPr>
                <w:spacing w:val="-2"/>
                <w:w w:val="102"/>
                <w:sz w:val="19"/>
                <w:szCs w:val="19"/>
              </w:rPr>
              <w:t>v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spx</w:t>
            </w:r>
            <w:r>
              <w:rPr>
                <w:spacing w:val="1"/>
                <w:w w:val="102"/>
                <w:sz w:val="19"/>
                <w:szCs w:val="19"/>
              </w:rPr>
              <w:t>?</w:t>
            </w:r>
            <w:r>
              <w:rPr>
                <w:spacing w:val="-1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d=8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&amp;</w:t>
            </w:r>
            <w:r>
              <w:rPr>
                <w:spacing w:val="2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n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=Engl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w w:val="102"/>
                <w:sz w:val="19"/>
                <w:szCs w:val="19"/>
              </w:rPr>
              <w:t>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Sm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no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(I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T),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pp: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-9.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F</w:t>
            </w:r>
            <w:r>
              <w:rPr>
                <w:spacing w:val="6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oom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-2"/>
                <w:w w:val="102"/>
                <w:sz w:val="19"/>
                <w:szCs w:val="19"/>
              </w:rPr>
              <w:t>t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eet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1.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6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G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sh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.,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X.A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Sun 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X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oxu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Z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12.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al.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-4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res</w:t>
            </w:r>
            <w:r>
              <w:rPr>
                <w:spacing w:val="2"/>
                <w:sz w:val="19"/>
                <w:szCs w:val="19"/>
              </w:rPr>
              <w:t>po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4"/>
                <w:sz w:val="19"/>
                <w:szCs w:val="19"/>
              </w:rPr>
              <w:t>y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S. </w:t>
            </w:r>
            <w:r>
              <w:rPr>
                <w:spacing w:val="4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t 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2"/>
                <w:sz w:val="19"/>
                <w:szCs w:val="19"/>
              </w:rPr>
              <w:t xml:space="preserve"> g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s,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c.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nno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 xml:space="preserve">ve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rt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Grid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a  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mesh,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pacing w:val="-2"/>
                <w:sz w:val="19"/>
                <w:szCs w:val="19"/>
              </w:rPr>
              <w:t>3</w:t>
            </w:r>
            <w:r>
              <w:rPr>
                <w:sz w:val="19"/>
                <w:szCs w:val="19"/>
              </w:rPr>
              <w:t xml:space="preserve">.  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 xml:space="preserve">mart  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ev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or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log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es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-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IS</w:t>
            </w:r>
            <w:r>
              <w:rPr>
                <w:spacing w:val="1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),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w w:val="102"/>
                <w:sz w:val="19"/>
                <w:szCs w:val="19"/>
              </w:rPr>
              <w:t>6.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St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able</w:t>
            </w:r>
            <w:r>
              <w:rPr>
                <w:spacing w:val="3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r: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7th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nu</w:t>
            </w:r>
            <w:r>
              <w:rPr>
                <w:sz w:val="19"/>
                <w:szCs w:val="19"/>
              </w:rPr>
              <w:t>ja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t,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ngupt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il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i,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V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j</w:t>
            </w:r>
            <w:r>
              <w:rPr>
                <w:w w:val="102"/>
                <w:sz w:val="19"/>
                <w:szCs w:val="19"/>
              </w:rPr>
              <w:t>ay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ering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Op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im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zation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rya,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B.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inivas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1"/>
                <w:w w:val="102"/>
                <w:sz w:val="19"/>
                <w:szCs w:val="19"/>
              </w:rPr>
              <w:t>t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ar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ce,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une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20</w:t>
            </w:r>
            <w:r>
              <w:rPr>
                <w:w w:val="102"/>
                <w:sz w:val="19"/>
                <w:szCs w:val="19"/>
              </w:rPr>
              <w:t>13.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>9.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er-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4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2"/>
                <w:sz w:val="19"/>
                <w:szCs w:val="19"/>
              </w:rPr>
              <w:t>li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of</w:t>
            </w:r>
            <w:r>
              <w:rPr>
                <w:spacing w:val="-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-4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Ap</w:t>
            </w:r>
            <w:r>
              <w:rPr>
                <w:w w:val="102"/>
                <w:sz w:val="19"/>
                <w:szCs w:val="19"/>
              </w:rPr>
              <w:t>p</w:t>
            </w:r>
            <w:r>
              <w:rPr>
                <w:spacing w:val="-5"/>
                <w:w w:val="102"/>
                <w:sz w:val="19"/>
                <w:szCs w:val="19"/>
              </w:rPr>
              <w:t>l</w:t>
            </w:r>
            <w:r>
              <w:rPr>
                <w:w w:val="102"/>
                <w:sz w:val="19"/>
                <w:szCs w:val="19"/>
              </w:rPr>
              <w:t>i</w:t>
            </w:r>
            <w:r>
              <w:rPr>
                <w:spacing w:val="-3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nces: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Kis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ore 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w</w:t>
            </w:r>
            <w:r>
              <w:rPr>
                <w:sz w:val="19"/>
                <w:szCs w:val="19"/>
              </w:rPr>
              <w:t>ren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V.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Jo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f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pu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1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 xml:space="preserve">and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fo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ce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in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er</w:t>
            </w:r>
            <w:r>
              <w:rPr>
                <w:sz w:val="19"/>
                <w:szCs w:val="19"/>
              </w:rPr>
              <w:t xml:space="preserve">,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201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.      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 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z w:val="19"/>
                <w:szCs w:val="19"/>
              </w:rPr>
              <w:t xml:space="preserve">e   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Rt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1"/>
                <w:w w:val="102"/>
                <w:sz w:val="19"/>
                <w:szCs w:val="19"/>
              </w:rPr>
              <w:t>B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inee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9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3"/>
                <w:sz w:val="19"/>
                <w:szCs w:val="19"/>
              </w:rPr>
              <w:t>Re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id</w:t>
            </w:r>
            <w:r>
              <w:rPr>
                <w:sz w:val="19"/>
                <w:szCs w:val="19"/>
              </w:rPr>
              <w:t>en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l  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 xml:space="preserve">er </w:t>
            </w:r>
            <w:r>
              <w:rPr>
                <w:spacing w:val="45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edul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 xml:space="preserve">eme   </w:t>
            </w:r>
            <w:r>
              <w:rPr>
                <w:w w:val="102"/>
                <w:sz w:val="19"/>
                <w:szCs w:val="19"/>
              </w:rPr>
              <w:t>Fo</w:t>
            </w:r>
            <w:r>
              <w:rPr>
                <w:spacing w:val="1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art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8"/>
              <w:rPr>
                <w:sz w:val="19"/>
                <w:szCs w:val="19"/>
              </w:rPr>
            </w:pPr>
            <w:r>
              <w:rPr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k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rist</w:t>
            </w:r>
            <w:r>
              <w:rPr>
                <w:spacing w:val="2"/>
                <w:sz w:val="19"/>
                <w:szCs w:val="19"/>
              </w:rPr>
              <w:t>op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r 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2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feng 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 xml:space="preserve">, 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spacing w:val="-2"/>
                <w:w w:val="102"/>
                <w:sz w:val="19"/>
                <w:szCs w:val="19"/>
              </w:rPr>
              <w:t>1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rid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id,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</w:t>
            </w:r>
            <w:r>
              <w:rPr>
                <w:w w:val="102"/>
                <w:sz w:val="19"/>
                <w:szCs w:val="19"/>
              </w:rPr>
              <w:t>.1</w:t>
            </w:r>
            <w:r>
              <w:rPr>
                <w:spacing w:val="2"/>
                <w:w w:val="102"/>
                <w:sz w:val="19"/>
                <w:szCs w:val="19"/>
              </w:rPr>
              <w:t>33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-3"/>
                <w:sz w:val="19"/>
                <w:szCs w:val="19"/>
              </w:rPr>
              <w:t>ar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rg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ng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h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ap</w:t>
            </w:r>
            <w:r>
              <w:rPr>
                <w:spacing w:val="2"/>
                <w:w w:val="102"/>
                <w:sz w:val="19"/>
                <w:szCs w:val="19"/>
              </w:rPr>
              <w:t>p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ac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es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6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Pi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so</w:t>
            </w:r>
            <w:r>
              <w:rPr>
                <w:spacing w:val="2"/>
                <w:sz w:val="19"/>
                <w:szCs w:val="19"/>
              </w:rPr>
              <w:t>mp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 xml:space="preserve">n 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Ku</w:t>
            </w:r>
            <w:r>
              <w:rPr>
                <w:sz w:val="19"/>
                <w:szCs w:val="19"/>
              </w:rPr>
              <w:t>zl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20</w:t>
            </w:r>
            <w:r>
              <w:rPr>
                <w:spacing w:val="2"/>
                <w:w w:val="102"/>
                <w:sz w:val="19"/>
                <w:szCs w:val="19"/>
              </w:rPr>
              <w:t>12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 xml:space="preserve"> d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tio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J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rn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go</w:t>
            </w:r>
            <w:r>
              <w:rPr>
                <w:sz w:val="19"/>
                <w:szCs w:val="19"/>
              </w:rPr>
              <w:t xml:space="preserve">rithm   </w:t>
            </w:r>
            <w:r>
              <w:rPr>
                <w:spacing w:val="30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r   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t   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 xml:space="preserve">e   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y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ca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ow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er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y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5</w:t>
            </w:r>
            <w:r>
              <w:rPr>
                <w:spacing w:val="-2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6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40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29"/>
                <w:sz w:val="19"/>
                <w:szCs w:val="19"/>
              </w:rPr>
              <w:t xml:space="preserve"> 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nd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se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lysis: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I</w:t>
            </w:r>
            <w:r>
              <w:rPr>
                <w:spacing w:val="-2"/>
                <w:w w:val="102"/>
                <w:sz w:val="19"/>
                <w:szCs w:val="19"/>
              </w:rPr>
              <w:t>E</w:t>
            </w:r>
            <w:r>
              <w:rPr>
                <w:spacing w:val="2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6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14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j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4"/>
                <w:sz w:val="19"/>
                <w:szCs w:val="19"/>
              </w:rPr>
              <w:t xml:space="preserve"> M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k</w:t>
            </w:r>
            <w:r>
              <w:rPr>
                <w:spacing w:val="-7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G.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-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4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7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-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Th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ea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-3"/>
                <w:sz w:val="19"/>
                <w:szCs w:val="19"/>
              </w:rPr>
              <w:t>-t</w:t>
            </w:r>
            <w:r>
              <w:rPr>
                <w:spacing w:val="-2"/>
                <w:sz w:val="19"/>
                <w:szCs w:val="19"/>
              </w:rPr>
              <w:t>im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pacing w:val="-3"/>
                <w:sz w:val="19"/>
                <w:szCs w:val="19"/>
              </w:rPr>
              <w:t>ri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5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ic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-1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f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ct</w:t>
            </w:r>
            <w:r>
              <w:rPr>
                <w:spacing w:val="2"/>
                <w:sz w:val="19"/>
                <w:szCs w:val="19"/>
              </w:rPr>
              <w:t>io</w:t>
            </w:r>
            <w:r>
              <w:rPr>
                <w:sz w:val="19"/>
                <w:szCs w:val="19"/>
              </w:rPr>
              <w:t>ns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ri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01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el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1"/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ity,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y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economi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6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29</w:t>
            </w:r>
            <w:r>
              <w:rPr>
                <w:sz w:val="19"/>
                <w:szCs w:val="19"/>
              </w:rPr>
              <w:t>(</w:t>
            </w:r>
            <w:r>
              <w:rPr>
                <w:spacing w:val="-2"/>
                <w:sz w:val="19"/>
                <w:szCs w:val="19"/>
              </w:rPr>
              <w:t>2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4</w:t>
            </w:r>
            <w:r>
              <w:rPr>
                <w:spacing w:val="2"/>
                <w:w w:val="102"/>
                <w:sz w:val="19"/>
                <w:szCs w:val="19"/>
              </w:rPr>
              <w:t>9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-2"/>
                <w:w w:val="102"/>
                <w:sz w:val="19"/>
                <w:szCs w:val="19"/>
              </w:rPr>
              <w:t>2</w:t>
            </w:r>
            <w:r>
              <w:rPr>
                <w:spacing w:val="2"/>
                <w:w w:val="102"/>
                <w:sz w:val="19"/>
                <w:szCs w:val="19"/>
              </w:rPr>
              <w:t>58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7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7"/>
              <w:rPr>
                <w:sz w:val="19"/>
                <w:szCs w:val="19"/>
              </w:rPr>
            </w:pPr>
            <w:r>
              <w:rPr>
                <w:spacing w:val="5"/>
                <w:sz w:val="19"/>
                <w:szCs w:val="19"/>
              </w:rPr>
              <w:t>P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tt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M.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.</w:t>
            </w:r>
            <w:r>
              <w:rPr>
                <w:sz w:val="19"/>
                <w:szCs w:val="19"/>
              </w:rPr>
              <w:t xml:space="preserve">, 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pacing w:val="-1"/>
                <w:sz w:val="19"/>
                <w:szCs w:val="19"/>
              </w:rPr>
              <w:t>W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ts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3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3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S.</w:t>
            </w:r>
            <w:r>
              <w:rPr>
                <w:spacing w:val="23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K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o</w:t>
            </w:r>
            <w:r>
              <w:rPr>
                <w:spacing w:val="2"/>
                <w:w w:val="102"/>
                <w:sz w:val="19"/>
                <w:szCs w:val="19"/>
              </w:rPr>
              <w:t>t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77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15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d,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Muha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B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b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r,</w:t>
            </w:r>
            <w:r>
              <w:rPr>
                <w:spacing w:val="1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Nad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emJ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v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s</w:t>
            </w:r>
            <w:r>
              <w:rPr>
                <w:spacing w:val="2"/>
                <w:w w:val="102"/>
                <w:sz w:val="19"/>
                <w:szCs w:val="19"/>
              </w:rPr>
              <w:t>h</w:t>
            </w:r>
            <w:r>
              <w:rPr>
                <w:spacing w:val="1"/>
                <w:w w:val="102"/>
                <w:sz w:val="19"/>
                <w:szCs w:val="19"/>
              </w:rPr>
              <w:t>f</w:t>
            </w:r>
            <w:r>
              <w:rPr>
                <w:w w:val="102"/>
                <w:sz w:val="19"/>
                <w:szCs w:val="19"/>
              </w:rPr>
              <w:t>aq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 xml:space="preserve">nd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.   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nk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l,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z w:val="19"/>
                <w:szCs w:val="19"/>
              </w:rPr>
              <w:t xml:space="preserve">6.   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to</w:t>
            </w:r>
            <w:r>
              <w:rPr>
                <w:spacing w:val="-2"/>
                <w:sz w:val="19"/>
                <w:szCs w:val="19"/>
              </w:rPr>
              <w:t>m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d   </w:t>
            </w:r>
            <w:r>
              <w:rPr>
                <w:spacing w:val="27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mand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8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pacing w:val="4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4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Z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2"/>
                <w:sz w:val="19"/>
                <w:szCs w:val="19"/>
              </w:rPr>
              <w:t>oo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Ali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K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n,</w:t>
            </w:r>
            <w:r>
              <w:rPr>
                <w:spacing w:val="42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mar</w:t>
            </w:r>
            <w:r>
              <w:rPr>
                <w:spacing w:val="41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Q</w:t>
            </w:r>
            <w:r>
              <w:rPr>
                <w:sz w:val="19"/>
                <w:szCs w:val="19"/>
              </w:rPr>
              <w:t>asim</w:t>
            </w:r>
            <w:r>
              <w:rPr>
                <w:spacing w:val="4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i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-3"/>
                <w:sz w:val="19"/>
                <w:szCs w:val="19"/>
              </w:rPr>
              <w:t>r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2"/>
                <w:sz w:val="19"/>
                <w:szCs w:val="19"/>
              </w:rPr>
              <w:t>ns</w:t>
            </w:r>
            <w:r>
              <w:rPr>
                <w:sz w:val="19"/>
                <w:szCs w:val="19"/>
              </w:rPr>
              <w:t xml:space="preserve">e </w:t>
            </w:r>
            <w:r>
              <w:rPr>
                <w:spacing w:val="7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-3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 xml:space="preserve">s 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d 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-5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mi</w:t>
            </w:r>
            <w:r>
              <w:rPr>
                <w:spacing w:val="2"/>
                <w:sz w:val="19"/>
                <w:szCs w:val="19"/>
              </w:rPr>
              <w:t>ss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 xml:space="preserve">g </w:t>
            </w:r>
            <w:r>
              <w:rPr>
                <w:spacing w:val="25"/>
                <w:sz w:val="19"/>
                <w:szCs w:val="19"/>
              </w:rPr>
              <w:t xml:space="preserve"> </w:t>
            </w:r>
            <w:r>
              <w:rPr>
                <w:spacing w:val="1"/>
                <w:w w:val="102"/>
                <w:sz w:val="19"/>
                <w:szCs w:val="19"/>
              </w:rPr>
              <w:t>c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2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erci</w:t>
            </w:r>
            <w:r>
              <w:rPr>
                <w:spacing w:val="1"/>
                <w:w w:val="102"/>
                <w:sz w:val="19"/>
                <w:szCs w:val="19"/>
              </w:rPr>
              <w:t>a</w:t>
            </w:r>
            <w:r>
              <w:rPr>
                <w:w w:val="102"/>
                <w:sz w:val="19"/>
                <w:szCs w:val="19"/>
              </w:rPr>
              <w:t>l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8"/>
              <w:rPr>
                <w:sz w:val="19"/>
                <w:szCs w:val="19"/>
              </w:rPr>
            </w:pPr>
            <w:r>
              <w:rPr>
                <w:spacing w:val="-2"/>
                <w:sz w:val="19"/>
                <w:szCs w:val="19"/>
              </w:rPr>
              <w:t>A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1"/>
                <w:sz w:val="19"/>
                <w:szCs w:val="19"/>
              </w:rPr>
              <w:t>r</w:t>
            </w:r>
            <w:r>
              <w:rPr>
                <w:spacing w:val="-3"/>
                <w:sz w:val="19"/>
                <w:szCs w:val="19"/>
              </w:rPr>
              <w:t>a</w:t>
            </w:r>
            <w:r>
              <w:rPr>
                <w:spacing w:val="-2"/>
                <w:sz w:val="19"/>
                <w:szCs w:val="19"/>
              </w:rPr>
              <w:t>j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h,</w:t>
            </w:r>
            <w:r>
              <w:rPr>
                <w:spacing w:val="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-2"/>
                <w:sz w:val="19"/>
                <w:szCs w:val="19"/>
              </w:rPr>
              <w:t>0</w:t>
            </w:r>
            <w:r>
              <w:rPr>
                <w:spacing w:val="-4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5.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-4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-8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f</w:t>
            </w:r>
            <w:r>
              <w:rPr>
                <w:spacing w:val="-3"/>
                <w:sz w:val="19"/>
                <w:szCs w:val="19"/>
              </w:rPr>
              <w:t>f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4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P</w:t>
            </w:r>
            <w:r>
              <w:rPr>
                <w:sz w:val="19"/>
                <w:szCs w:val="19"/>
              </w:rPr>
              <w:t>ow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r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-3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h</w:t>
            </w:r>
            <w:r>
              <w:rPr>
                <w:spacing w:val="-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-3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in</w:t>
            </w:r>
            <w:r>
              <w:rPr>
                <w:sz w:val="19"/>
                <w:szCs w:val="19"/>
              </w:rPr>
              <w:t>g</w:t>
            </w:r>
            <w:r>
              <w:rPr>
                <w:spacing w:val="12"/>
                <w:sz w:val="19"/>
                <w:szCs w:val="19"/>
              </w:rPr>
              <w:t xml:space="preserve"> </w:t>
            </w:r>
            <w:r>
              <w:rPr>
                <w:spacing w:val="-1"/>
                <w:w w:val="102"/>
                <w:sz w:val="19"/>
                <w:szCs w:val="19"/>
              </w:rPr>
              <w:t>S</w:t>
            </w:r>
            <w:r>
              <w:rPr>
                <w:spacing w:val="-3"/>
                <w:w w:val="102"/>
                <w:sz w:val="19"/>
                <w:szCs w:val="19"/>
              </w:rPr>
              <w:t>c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w w:val="102"/>
                <w:sz w:val="19"/>
                <w:szCs w:val="19"/>
              </w:rPr>
              <w:t>e</w:t>
            </w:r>
            <w:r>
              <w:rPr>
                <w:spacing w:val="-3"/>
                <w:w w:val="102"/>
                <w:sz w:val="19"/>
                <w:szCs w:val="19"/>
              </w:rPr>
              <w:t>m</w:t>
            </w:r>
            <w:r>
              <w:rPr>
                <w:w w:val="102"/>
                <w:sz w:val="19"/>
                <w:szCs w:val="19"/>
              </w:rPr>
              <w:t>e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b</w:t>
            </w:r>
            <w:r>
              <w:rPr>
                <w:sz w:val="19"/>
                <w:szCs w:val="19"/>
              </w:rPr>
              <w:t>u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di</w:t>
            </w:r>
            <w:r>
              <w:rPr>
                <w:sz w:val="19"/>
                <w:szCs w:val="19"/>
              </w:rPr>
              <w:t xml:space="preserve">ng </w:t>
            </w:r>
            <w:r>
              <w:rPr>
                <w:spacing w:val="1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rols, </w:t>
            </w:r>
            <w:r>
              <w:rPr>
                <w:spacing w:val="9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Pr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 xml:space="preserve">c. 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4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 xml:space="preserve">h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at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47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on</w:t>
            </w: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 xml:space="preserve">. </w:t>
            </w:r>
            <w:r>
              <w:rPr>
                <w:spacing w:val="3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B</w:t>
            </w:r>
            <w:r>
              <w:rPr>
                <w:spacing w:val="2"/>
                <w:w w:val="102"/>
                <w:sz w:val="19"/>
                <w:szCs w:val="19"/>
              </w:rPr>
              <w:t>ui</w:t>
            </w:r>
            <w:r>
              <w:rPr>
                <w:w w:val="102"/>
                <w:sz w:val="19"/>
                <w:szCs w:val="19"/>
              </w:rPr>
              <w:t>ldi</w:t>
            </w:r>
            <w:r>
              <w:rPr>
                <w:spacing w:val="2"/>
                <w:w w:val="102"/>
                <w:sz w:val="19"/>
                <w:szCs w:val="19"/>
              </w:rPr>
              <w:t>n</w:t>
            </w:r>
            <w:r>
              <w:rPr>
                <w:w w:val="102"/>
                <w:sz w:val="19"/>
                <w:szCs w:val="19"/>
              </w:rPr>
              <w:t>g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57"/>
              <w:rPr>
                <w:sz w:val="19"/>
                <w:szCs w:val="19"/>
              </w:rPr>
            </w:pPr>
            <w:r>
              <w:rPr>
                <w:spacing w:val="1"/>
                <w:sz w:val="19"/>
                <w:szCs w:val="19"/>
              </w:rPr>
              <w:t>f</w:t>
            </w:r>
            <w:r>
              <w:rPr>
                <w:sz w:val="19"/>
                <w:szCs w:val="19"/>
              </w:rPr>
              <w:t>or</w:t>
            </w:r>
            <w:r>
              <w:rPr>
                <w:spacing w:val="22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Re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id</w:t>
            </w:r>
            <w:r>
              <w:rPr>
                <w:spacing w:val="1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nt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al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Man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ement</w:t>
            </w:r>
            <w:r>
              <w:rPr>
                <w:spacing w:val="39"/>
                <w:sz w:val="19"/>
                <w:szCs w:val="19"/>
              </w:rPr>
              <w:t xml:space="preserve"> 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4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art</w:t>
            </w:r>
            <w:r>
              <w:rPr>
                <w:spacing w:val="28"/>
                <w:sz w:val="19"/>
                <w:szCs w:val="19"/>
              </w:rPr>
              <w:t xml:space="preserve"> </w:t>
            </w:r>
            <w:r>
              <w:rPr>
                <w:spacing w:val="-2"/>
                <w:w w:val="102"/>
                <w:sz w:val="19"/>
                <w:szCs w:val="19"/>
              </w:rPr>
              <w:t>H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m</w:t>
            </w:r>
            <w:r>
              <w:rPr>
                <w:spacing w:val="1"/>
                <w:w w:val="102"/>
                <w:sz w:val="19"/>
                <w:szCs w:val="19"/>
              </w:rPr>
              <w:t>e</w:t>
            </w:r>
            <w:r>
              <w:rPr>
                <w:w w:val="102"/>
                <w:sz w:val="19"/>
                <w:szCs w:val="19"/>
              </w:rPr>
              <w:t>s,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o</w:t>
            </w:r>
            <w:r>
              <w:rPr>
                <w:sz w:val="19"/>
                <w:szCs w:val="19"/>
              </w:rPr>
              <w:t>mmi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ng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2</w:t>
            </w:r>
            <w:r>
              <w:rPr>
                <w:spacing w:val="-2"/>
                <w:w w:val="102"/>
                <w:sz w:val="19"/>
                <w:szCs w:val="19"/>
              </w:rPr>
              <w:t>0</w:t>
            </w:r>
            <w:r>
              <w:rPr>
                <w:spacing w:val="2"/>
                <w:w w:val="102"/>
                <w:sz w:val="19"/>
                <w:szCs w:val="19"/>
              </w:rPr>
              <w:t>06</w:t>
            </w:r>
            <w:r>
              <w:rPr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A</w:t>
            </w:r>
            <w:r>
              <w:rPr>
                <w:spacing w:val="-2"/>
                <w:w w:val="102"/>
                <w:sz w:val="19"/>
                <w:szCs w:val="19"/>
              </w:rPr>
              <w:t>p</w:t>
            </w:r>
            <w:r>
              <w:rPr>
                <w:spacing w:val="3"/>
                <w:w w:val="102"/>
                <w:sz w:val="19"/>
                <w:szCs w:val="19"/>
              </w:rPr>
              <w:t>r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59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ppl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ed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n</w:t>
            </w:r>
            <w:r>
              <w:rPr>
                <w:spacing w:val="1"/>
                <w:sz w:val="19"/>
                <w:szCs w:val="19"/>
              </w:rPr>
              <w:t>ce</w:t>
            </w:r>
            <w:r>
              <w:rPr>
                <w:sz w:val="19"/>
                <w:szCs w:val="19"/>
              </w:rPr>
              <w:t>s,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5</w:t>
            </w:r>
            <w:r>
              <w:rPr>
                <w:spacing w:val="1"/>
                <w:sz w:val="19"/>
                <w:szCs w:val="19"/>
              </w:rPr>
              <w:t>(</w:t>
            </w:r>
            <w:r>
              <w:rPr>
                <w:sz w:val="19"/>
                <w:szCs w:val="19"/>
              </w:rPr>
              <w:t>4</w:t>
            </w:r>
            <w:r>
              <w:rPr>
                <w:spacing w:val="1"/>
                <w:sz w:val="19"/>
                <w:szCs w:val="19"/>
              </w:rPr>
              <w:t>)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8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11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-1</w:t>
            </w:r>
            <w:r>
              <w:rPr>
                <w:spacing w:val="2"/>
                <w:w w:val="102"/>
                <w:sz w:val="19"/>
                <w:szCs w:val="19"/>
              </w:rPr>
              <w:t>16</w:t>
            </w:r>
            <w:r>
              <w:rPr>
                <w:spacing w:val="-2"/>
                <w:w w:val="102"/>
                <w:sz w:val="19"/>
                <w:szCs w:val="19"/>
              </w:rPr>
              <w:t>3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40"/>
              <w:rPr>
                <w:sz w:val="19"/>
                <w:szCs w:val="19"/>
              </w:rPr>
            </w:pPr>
            <w:r>
              <w:rPr>
                <w:spacing w:val="2"/>
                <w:w w:val="102"/>
                <w:sz w:val="19"/>
                <w:szCs w:val="19"/>
              </w:rPr>
              <w:t>8</w:t>
            </w:r>
            <w:r>
              <w:rPr>
                <w:w w:val="102"/>
                <w:sz w:val="19"/>
                <w:szCs w:val="19"/>
              </w:rPr>
              <w:t>.</w:t>
            </w:r>
          </w:p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7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D</w:t>
            </w:r>
            <w:r>
              <w:rPr>
                <w:spacing w:val="-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1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P.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8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Lu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2</w:t>
            </w:r>
            <w:r>
              <w:rPr>
                <w:spacing w:val="2"/>
                <w:sz w:val="19"/>
                <w:szCs w:val="19"/>
              </w:rPr>
              <w:t>0</w:t>
            </w:r>
            <w:r>
              <w:rPr>
                <w:spacing w:val="-2"/>
                <w:sz w:val="19"/>
                <w:szCs w:val="19"/>
              </w:rPr>
              <w:t>1</w:t>
            </w:r>
            <w:r>
              <w:rPr>
                <w:spacing w:val="2"/>
                <w:sz w:val="19"/>
                <w:szCs w:val="19"/>
              </w:rPr>
              <w:t>1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26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Ap</w:t>
            </w:r>
            <w:r>
              <w:rPr>
                <w:spacing w:val="2"/>
                <w:sz w:val="19"/>
                <w:szCs w:val="19"/>
              </w:rPr>
              <w:t>p</w:t>
            </w:r>
            <w:r>
              <w:rPr>
                <w:spacing w:val="-2"/>
                <w:sz w:val="19"/>
                <w:szCs w:val="19"/>
              </w:rPr>
              <w:t>l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z w:val="19"/>
                <w:szCs w:val="19"/>
              </w:rPr>
              <w:t>an</w:t>
            </w:r>
            <w:r>
              <w:rPr>
                <w:spacing w:val="1"/>
                <w:sz w:val="19"/>
                <w:szCs w:val="19"/>
              </w:rPr>
              <w:t>c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31"/>
                <w:sz w:val="19"/>
                <w:szCs w:val="19"/>
              </w:rPr>
              <w:t xml:space="preserve"> </w:t>
            </w:r>
            <w:r>
              <w:rPr>
                <w:spacing w:val="3"/>
                <w:sz w:val="19"/>
                <w:szCs w:val="19"/>
              </w:rPr>
              <w:t>c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2"/>
                <w:sz w:val="19"/>
                <w:szCs w:val="19"/>
              </w:rPr>
              <w:t>m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2"/>
                <w:sz w:val="19"/>
                <w:szCs w:val="19"/>
              </w:rPr>
              <w:t>i</w:t>
            </w:r>
            <w:r>
              <w:rPr>
                <w:spacing w:val="-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m</w:t>
            </w:r>
            <w:r>
              <w:rPr>
                <w:spacing w:val="3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n</w:t>
            </w:r>
            <w:r>
              <w:rPr>
                <w:sz w:val="19"/>
                <w:szCs w:val="19"/>
              </w:rPr>
              <w:t>t</w:t>
            </w:r>
            <w:r>
              <w:rPr>
                <w:spacing w:val="36"/>
                <w:sz w:val="19"/>
                <w:szCs w:val="19"/>
              </w:rPr>
              <w:t xml:space="preserve"> </w:t>
            </w:r>
            <w:r>
              <w:rPr>
                <w:w w:val="102"/>
                <w:sz w:val="19"/>
                <w:szCs w:val="19"/>
              </w:rPr>
              <w:t>f</w:t>
            </w:r>
            <w:r>
              <w:rPr>
                <w:spacing w:val="2"/>
                <w:w w:val="102"/>
                <w:sz w:val="19"/>
                <w:szCs w:val="19"/>
              </w:rPr>
              <w:t>o</w:t>
            </w:r>
            <w:r>
              <w:rPr>
                <w:w w:val="102"/>
                <w:sz w:val="19"/>
                <w:szCs w:val="19"/>
              </w:rPr>
              <w:t>r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256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9"/>
              <w:ind w:left="106"/>
              <w:rPr>
                <w:sz w:val="19"/>
                <w:szCs w:val="19"/>
              </w:rPr>
            </w:pPr>
            <w:r>
              <w:rPr>
                <w:spacing w:val="4"/>
                <w:sz w:val="19"/>
                <w:szCs w:val="19"/>
              </w:rPr>
              <w:t>hous</w:t>
            </w:r>
            <w:r>
              <w:rPr>
                <w:sz w:val="19"/>
                <w:szCs w:val="19"/>
              </w:rPr>
              <w:t>eh</w:t>
            </w:r>
            <w:r>
              <w:rPr>
                <w:spacing w:val="2"/>
                <w:sz w:val="19"/>
                <w:szCs w:val="19"/>
              </w:rPr>
              <w:t>ol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9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l</w:t>
            </w:r>
            <w:r>
              <w:rPr>
                <w:spacing w:val="-2"/>
                <w:sz w:val="19"/>
                <w:szCs w:val="19"/>
              </w:rPr>
              <w:t>o</w:t>
            </w:r>
            <w:r>
              <w:rPr>
                <w:spacing w:val="1"/>
                <w:sz w:val="19"/>
                <w:szCs w:val="19"/>
              </w:rPr>
              <w:t>a</w:t>
            </w:r>
            <w:r>
              <w:rPr>
                <w:sz w:val="19"/>
                <w:szCs w:val="19"/>
              </w:rPr>
              <w:t>d</w:t>
            </w:r>
            <w:r>
              <w:rPr>
                <w:spacing w:val="10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c</w:t>
            </w:r>
            <w:r>
              <w:rPr>
                <w:spacing w:val="2"/>
                <w:sz w:val="19"/>
                <w:szCs w:val="19"/>
              </w:rPr>
              <w:t>h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d</w:t>
            </w:r>
            <w:r>
              <w:rPr>
                <w:spacing w:val="2"/>
                <w:sz w:val="19"/>
                <w:szCs w:val="19"/>
              </w:rPr>
              <w:t>u</w:t>
            </w:r>
            <w:r>
              <w:rPr>
                <w:sz w:val="19"/>
                <w:szCs w:val="19"/>
              </w:rPr>
              <w:t>lin</w:t>
            </w:r>
            <w:r>
              <w:rPr>
                <w:spacing w:val="2"/>
                <w:sz w:val="19"/>
                <w:szCs w:val="19"/>
              </w:rPr>
              <w:t>g</w:t>
            </w:r>
            <w:r>
              <w:rPr>
                <w:sz w:val="19"/>
                <w:szCs w:val="19"/>
              </w:rPr>
              <w:t>,</w:t>
            </w:r>
            <w:r>
              <w:rPr>
                <w:spacing w:val="20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I</w:t>
            </w:r>
            <w:r>
              <w:rPr>
                <w:spacing w:val="2"/>
                <w:sz w:val="19"/>
                <w:szCs w:val="19"/>
              </w:rPr>
              <w:t>E</w:t>
            </w:r>
            <w:r>
              <w:rPr>
                <w:spacing w:val="-2"/>
                <w:sz w:val="19"/>
                <w:szCs w:val="19"/>
              </w:rPr>
              <w:t>E</w:t>
            </w:r>
            <w:r>
              <w:rPr>
                <w:sz w:val="19"/>
                <w:szCs w:val="19"/>
              </w:rPr>
              <w:t>E</w:t>
            </w:r>
            <w:r>
              <w:rPr>
                <w:spacing w:val="13"/>
                <w:sz w:val="19"/>
                <w:szCs w:val="19"/>
              </w:rPr>
              <w:t xml:space="preserve"> </w:t>
            </w:r>
            <w:r>
              <w:rPr>
                <w:spacing w:val="2"/>
                <w:sz w:val="19"/>
                <w:szCs w:val="19"/>
              </w:rPr>
              <w:t>T</w:t>
            </w:r>
            <w:r>
              <w:rPr>
                <w:sz w:val="19"/>
                <w:szCs w:val="19"/>
              </w:rPr>
              <w:t>ra</w:t>
            </w:r>
            <w:r>
              <w:rPr>
                <w:spacing w:val="2"/>
                <w:sz w:val="19"/>
                <w:szCs w:val="19"/>
              </w:rPr>
              <w:t>n</w:t>
            </w:r>
            <w:r>
              <w:rPr>
                <w:spacing w:val="-2"/>
                <w:sz w:val="19"/>
                <w:szCs w:val="19"/>
              </w:rPr>
              <w:t>s</w:t>
            </w:r>
            <w:r>
              <w:rPr>
                <w:sz w:val="19"/>
                <w:szCs w:val="19"/>
              </w:rPr>
              <w:t>.</w:t>
            </w:r>
            <w:r>
              <w:rPr>
                <w:spacing w:val="15"/>
                <w:sz w:val="19"/>
                <w:szCs w:val="19"/>
              </w:rPr>
              <w:t xml:space="preserve"> </w:t>
            </w:r>
            <w:r>
              <w:rPr>
                <w:sz w:val="19"/>
                <w:szCs w:val="19"/>
              </w:rPr>
              <w:t>Smart</w:t>
            </w:r>
            <w:r>
              <w:rPr>
                <w:spacing w:val="1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G</w:t>
            </w:r>
            <w:r>
              <w:rPr>
                <w:w w:val="102"/>
                <w:sz w:val="19"/>
                <w:szCs w:val="19"/>
              </w:rPr>
              <w:t>r</w:t>
            </w:r>
            <w:r>
              <w:rPr>
                <w:spacing w:val="-2"/>
                <w:w w:val="102"/>
                <w:sz w:val="19"/>
                <w:szCs w:val="19"/>
              </w:rPr>
              <w:t>i</w:t>
            </w:r>
            <w:r>
              <w:rPr>
                <w:spacing w:val="2"/>
                <w:w w:val="102"/>
                <w:sz w:val="19"/>
                <w:szCs w:val="19"/>
              </w:rPr>
              <w:t>d</w:t>
            </w:r>
            <w:r>
              <w:rPr>
                <w:w w:val="102"/>
                <w:sz w:val="19"/>
                <w:szCs w:val="19"/>
              </w:rPr>
              <w:t>,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  <w:tr w:rsidR="009F4EC4">
        <w:trPr>
          <w:trHeight w:hRule="exact" w:val="325"/>
        </w:trPr>
        <w:tc>
          <w:tcPr>
            <w:tcW w:w="294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426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4D582A">
            <w:pPr>
              <w:spacing w:before="10"/>
              <w:ind w:left="106"/>
              <w:rPr>
                <w:sz w:val="19"/>
                <w:szCs w:val="19"/>
              </w:rPr>
            </w:pPr>
            <w:r>
              <w:rPr>
                <w:spacing w:val="2"/>
                <w:sz w:val="19"/>
                <w:szCs w:val="19"/>
              </w:rPr>
              <w:t>2</w:t>
            </w:r>
            <w:r>
              <w:rPr>
                <w:sz w:val="19"/>
                <w:szCs w:val="19"/>
              </w:rPr>
              <w:t>:</w:t>
            </w:r>
            <w:r>
              <w:rPr>
                <w:spacing w:val="4"/>
                <w:sz w:val="19"/>
                <w:szCs w:val="19"/>
              </w:rPr>
              <w:t xml:space="preserve"> 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11</w:t>
            </w:r>
            <w:r>
              <w:rPr>
                <w:spacing w:val="1"/>
                <w:w w:val="102"/>
                <w:sz w:val="19"/>
                <w:szCs w:val="19"/>
              </w:rPr>
              <w:t>-</w:t>
            </w:r>
            <w:r>
              <w:rPr>
                <w:spacing w:val="2"/>
                <w:w w:val="102"/>
                <w:sz w:val="19"/>
                <w:szCs w:val="19"/>
              </w:rPr>
              <w:t>4</w:t>
            </w:r>
            <w:r>
              <w:rPr>
                <w:w w:val="102"/>
                <w:sz w:val="19"/>
                <w:szCs w:val="19"/>
              </w:rPr>
              <w:t>19.</w:t>
            </w: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  <w:tc>
          <w:tcPr>
            <w:tcW w:w="4242" w:type="dxa"/>
            <w:tcBorders>
              <w:top w:val="nil"/>
              <w:left w:val="nil"/>
              <w:bottom w:val="nil"/>
              <w:right w:val="nil"/>
            </w:tcBorders>
          </w:tcPr>
          <w:p w:rsidR="009F4EC4" w:rsidRDefault="009F4EC4"/>
        </w:tc>
      </w:tr>
    </w:tbl>
    <w:p w:rsidR="004D582A" w:rsidRDefault="004D582A"/>
    <w:sectPr w:rsidR="004D582A">
      <w:pgSz w:w="12240" w:h="15840"/>
      <w:pgMar w:top="1660" w:right="1280" w:bottom="280" w:left="1300" w:header="1474" w:footer="71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1C7B" w:rsidRDefault="00FB1C7B">
      <w:r>
        <w:separator/>
      </w:r>
    </w:p>
  </w:endnote>
  <w:endnote w:type="continuationSeparator" w:id="0">
    <w:p w:rsidR="00FB1C7B" w:rsidRDefault="00FB1C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FB1C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299.7pt;margin-top:745.05pt;width:13.9pt;height:11.7pt;z-index:-251659264;mso-position-horizontal-relative:page;mso-position-vertical-relative:page" filled="f" stroked="f">
          <v:textbox inset="0,0,0,0">
            <w:txbxContent>
              <w:p w:rsidR="009F4EC4" w:rsidRDefault="00EE4F7C">
                <w:pPr>
                  <w:spacing w:line="200" w:lineRule="exact"/>
                  <w:ind w:left="40"/>
                  <w:rPr>
                    <w:sz w:val="19"/>
                    <w:szCs w:val="19"/>
                  </w:rPr>
                </w:pPr>
                <w:r>
                  <w:t>1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1C7B" w:rsidRDefault="00FB1C7B">
      <w:r>
        <w:separator/>
      </w:r>
    </w:p>
  </w:footnote>
  <w:footnote w:type="continuationSeparator" w:id="0">
    <w:p w:rsidR="00FB1C7B" w:rsidRDefault="00FB1C7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4EC4" w:rsidRDefault="00FB1C7B">
    <w:pPr>
      <w:spacing w:line="200" w:lineRule="exact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24.1pt;margin-top:73.75pt;width:163.8pt;height:11pt;z-index:-251658240;mso-position-horizontal-relative:page;mso-position-vertical-relative:page" filled="f" stroked="f">
          <v:textbox inset="0,0,0,0">
            <w:txbxContent>
              <w:p w:rsidR="009F4EC4" w:rsidRDefault="009F4EC4">
                <w:pPr>
                  <w:spacing w:line="200" w:lineRule="exact"/>
                  <w:ind w:left="20" w:right="-27"/>
                  <w:rPr>
                    <w:sz w:val="18"/>
                    <w:szCs w:val="18"/>
                  </w:rPr>
                </w:pP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E44324"/>
    <w:multiLevelType w:val="multilevel"/>
    <w:tmpl w:val="1EA4D3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F4EC4"/>
    <w:rsid w:val="00040384"/>
    <w:rsid w:val="004D582A"/>
    <w:rsid w:val="009F4EC4"/>
    <w:rsid w:val="00EE4F7C"/>
    <w:rsid w:val="00FB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E4F7C"/>
  </w:style>
  <w:style w:type="paragraph" w:styleId="Footer">
    <w:name w:val="footer"/>
    <w:basedOn w:val="Normal"/>
    <w:link w:val="FooterChar"/>
    <w:uiPriority w:val="99"/>
    <w:unhideWhenUsed/>
    <w:rsid w:val="00EE4F7C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E4F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powergridindia.com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4102</Words>
  <Characters>23386</Characters>
  <Application>Microsoft Office Word</Application>
  <DocSecurity>0</DocSecurity>
  <Lines>194</Lines>
  <Paragraphs>54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27434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Zainab Mat zain</dc:creator>
  <cp:lastModifiedBy>user</cp:lastModifiedBy>
  <cp:revision>2</cp:revision>
  <dcterms:created xsi:type="dcterms:W3CDTF">2018-09-24T04:37:00Z</dcterms:created>
  <dcterms:modified xsi:type="dcterms:W3CDTF">2018-09-24T04:37:00Z</dcterms:modified>
</cp:coreProperties>
</file>